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6B355" w14:textId="77777777" w:rsidR="00207D98" w:rsidRPr="00551186" w:rsidRDefault="00207D98" w:rsidP="00207D98">
      <w:pPr>
        <w:tabs>
          <w:tab w:val="left" w:pos="360"/>
          <w:tab w:val="left" w:pos="720"/>
          <w:tab w:val="left" w:pos="1080"/>
          <w:tab w:val="left" w:pos="1980"/>
          <w:tab w:val="left" w:pos="2520"/>
        </w:tabs>
        <w:ind w:right="-360"/>
        <w:rPr>
          <w:rFonts w:ascii="Adobe Garamond Pro" w:hAnsi="Adobe Garamond Pro"/>
          <w:sz w:val="22"/>
        </w:rPr>
      </w:pPr>
      <w:r w:rsidRPr="00551186">
        <w:rPr>
          <w:rFonts w:ascii="Adobe Garamond Pro" w:hAnsi="Adobe Garamond Pro"/>
          <w:sz w:val="22"/>
        </w:rPr>
        <w:tab/>
      </w:r>
      <w:r w:rsidRPr="00551186">
        <w:rPr>
          <w:rFonts w:ascii="Adobe Garamond Pro" w:hAnsi="Adobe Garamond Pro"/>
          <w:sz w:val="22"/>
        </w:rPr>
        <w:tab/>
      </w:r>
      <w:r w:rsidRPr="00551186">
        <w:rPr>
          <w:rFonts w:ascii="Adobe Garamond Pro" w:hAnsi="Adobe Garamond Pro"/>
          <w:sz w:val="22"/>
        </w:rPr>
        <w:tab/>
      </w:r>
      <w:r w:rsidRPr="00551186">
        <w:rPr>
          <w:rFonts w:ascii="Adobe Garamond Pro" w:hAnsi="Adobe Garamond Pro"/>
          <w:sz w:val="22"/>
        </w:rPr>
        <w:tab/>
      </w:r>
      <w:r w:rsidRPr="00551186">
        <w:rPr>
          <w:rFonts w:ascii="Adobe Garamond Pro" w:hAnsi="Adobe Garamond Pro"/>
          <w:sz w:val="22"/>
        </w:rPr>
        <w:tab/>
      </w:r>
      <w:r w:rsidRPr="00551186">
        <w:rPr>
          <w:rFonts w:ascii="Adobe Garamond Pro" w:hAnsi="Adobe Garamond Pro"/>
          <w:sz w:val="22"/>
        </w:rPr>
        <w:tab/>
      </w:r>
      <w:r w:rsidRPr="00551186">
        <w:rPr>
          <w:rFonts w:ascii="Adobe Garamond Pro" w:hAnsi="Adobe Garamond Pro"/>
          <w:sz w:val="22"/>
        </w:rPr>
        <w:tab/>
      </w:r>
    </w:p>
    <w:p w14:paraId="1D547606" w14:textId="70F6AA69" w:rsidR="007817F2" w:rsidRDefault="00207D98" w:rsidP="007817F2">
      <w:pPr>
        <w:tabs>
          <w:tab w:val="left" w:pos="360"/>
          <w:tab w:val="left" w:pos="720"/>
          <w:tab w:val="left" w:pos="1080"/>
          <w:tab w:val="left" w:pos="1980"/>
          <w:tab w:val="left" w:pos="2520"/>
          <w:tab w:val="left" w:pos="6480"/>
          <w:tab w:val="left" w:pos="9539"/>
        </w:tabs>
        <w:ind w:right="-360"/>
        <w:rPr>
          <w:rFonts w:ascii="Copperplate" w:hAnsi="Copperplate"/>
          <w:sz w:val="22"/>
          <w:u w:val="single"/>
        </w:rPr>
      </w:pPr>
      <w:r w:rsidRPr="00551186">
        <w:rPr>
          <w:rFonts w:ascii="Copperplate" w:hAnsi="Copperplate"/>
          <w:sz w:val="22"/>
          <w:u w:val="single"/>
        </w:rPr>
        <w:t>EXHIBITIONS</w:t>
      </w:r>
      <w:r w:rsidR="00341543" w:rsidRPr="00551186">
        <w:rPr>
          <w:rFonts w:ascii="Copperplate" w:hAnsi="Copperplate"/>
          <w:sz w:val="22"/>
          <w:u w:val="single"/>
        </w:rPr>
        <w:tab/>
      </w:r>
      <w:r w:rsidR="00341543" w:rsidRPr="00551186">
        <w:rPr>
          <w:rFonts w:ascii="Copperplate" w:hAnsi="Copperplate"/>
          <w:sz w:val="22"/>
          <w:u w:val="single"/>
        </w:rPr>
        <w:tab/>
      </w:r>
    </w:p>
    <w:p w14:paraId="41F4841E" w14:textId="77777777" w:rsidR="007817F2" w:rsidRPr="007817F2" w:rsidRDefault="007817F2" w:rsidP="007817F2">
      <w:pPr>
        <w:tabs>
          <w:tab w:val="left" w:pos="360"/>
          <w:tab w:val="left" w:pos="720"/>
          <w:tab w:val="left" w:pos="1080"/>
          <w:tab w:val="left" w:pos="1980"/>
          <w:tab w:val="left" w:pos="2520"/>
          <w:tab w:val="left" w:pos="6480"/>
          <w:tab w:val="left" w:pos="9539"/>
        </w:tabs>
        <w:ind w:right="-360"/>
        <w:rPr>
          <w:rFonts w:ascii="Copperplate" w:hAnsi="Copperplate"/>
          <w:sz w:val="22"/>
          <w:u w:val="single"/>
        </w:rPr>
      </w:pPr>
    </w:p>
    <w:p w14:paraId="3267A066" w14:textId="77AB866A" w:rsidR="008352E6" w:rsidRDefault="007817F2" w:rsidP="00C56EDA">
      <w:pPr>
        <w:tabs>
          <w:tab w:val="left" w:pos="360"/>
          <w:tab w:val="left" w:pos="1080"/>
          <w:tab w:val="left" w:pos="1980"/>
          <w:tab w:val="left" w:pos="6480"/>
          <w:tab w:val="left" w:pos="9539"/>
        </w:tabs>
        <w:ind w:left="1080" w:right="-450" w:hanging="1080"/>
        <w:rPr>
          <w:rFonts w:ascii="Adobe Garamond Pro" w:hAnsi="Adobe Garamond Pro"/>
          <w:sz w:val="22"/>
        </w:rPr>
      </w:pPr>
      <w:r>
        <w:rPr>
          <w:rFonts w:ascii="Adobe Garamond Pro" w:hAnsi="Adobe Garamond Pro"/>
          <w:sz w:val="22"/>
        </w:rPr>
        <w:tab/>
      </w:r>
      <w:r w:rsidR="008352E6">
        <w:rPr>
          <w:rFonts w:ascii="Adobe Garamond Pro" w:hAnsi="Adobe Garamond Pro" w:hint="eastAsia"/>
          <w:sz w:val="22"/>
          <w:lang w:eastAsia="ja-JP"/>
        </w:rPr>
        <w:t>2</w:t>
      </w:r>
      <w:r w:rsidR="008352E6">
        <w:rPr>
          <w:rFonts w:ascii="Adobe Garamond Pro" w:hAnsi="Adobe Garamond Pro"/>
          <w:sz w:val="22"/>
          <w:lang w:eastAsia="ja-JP"/>
        </w:rPr>
        <w:t>020</w:t>
      </w:r>
      <w:r w:rsidR="008352E6">
        <w:rPr>
          <w:rFonts w:ascii="Adobe Garamond Pro" w:hAnsi="Adobe Garamond Pro"/>
          <w:sz w:val="22"/>
          <w:lang w:eastAsia="ja-JP"/>
        </w:rPr>
        <w:tab/>
      </w:r>
      <w:r w:rsidR="00A3113A" w:rsidRPr="00A3113A">
        <w:rPr>
          <w:rFonts w:ascii="Adobe Garamond Pro" w:hAnsi="Adobe Garamond Pro"/>
          <w:b/>
          <w:bCs/>
          <w:sz w:val="22"/>
          <w:lang w:eastAsia="ja-JP"/>
        </w:rPr>
        <w:t>“Strange Names”</w:t>
      </w:r>
      <w:r w:rsidR="00A3113A">
        <w:rPr>
          <w:rFonts w:ascii="Adobe Garamond Pro" w:hAnsi="Adobe Garamond Pro"/>
          <w:sz w:val="22"/>
          <w:lang w:eastAsia="ja-JP"/>
        </w:rPr>
        <w:t xml:space="preserve"> </w:t>
      </w:r>
      <w:r w:rsidR="008352E6">
        <w:rPr>
          <w:rFonts w:ascii="Adobe Garamond Pro" w:hAnsi="Adobe Garamond Pro"/>
          <w:sz w:val="22"/>
          <w:lang w:eastAsia="ja-JP"/>
        </w:rPr>
        <w:t>Five Points Gallery, Three</w:t>
      </w:r>
      <w:r w:rsidR="00A3113A">
        <w:rPr>
          <w:rFonts w:ascii="Adobe Garamond Pro" w:hAnsi="Adobe Garamond Pro"/>
          <w:sz w:val="22"/>
          <w:lang w:eastAsia="ja-JP"/>
        </w:rPr>
        <w:t>-</w:t>
      </w:r>
      <w:r w:rsidR="008352E6">
        <w:rPr>
          <w:rFonts w:ascii="Adobe Garamond Pro" w:hAnsi="Adobe Garamond Pro"/>
          <w:sz w:val="22"/>
          <w:lang w:eastAsia="ja-JP"/>
        </w:rPr>
        <w:t>person show</w:t>
      </w:r>
      <w:r w:rsidR="00A64ABE">
        <w:rPr>
          <w:rFonts w:ascii="Adobe Garamond Pro" w:hAnsi="Adobe Garamond Pro"/>
          <w:sz w:val="22"/>
          <w:lang w:eastAsia="ja-JP"/>
        </w:rPr>
        <w:t xml:space="preserve"> with Olu </w:t>
      </w:r>
      <w:proofErr w:type="spellStart"/>
      <w:r w:rsidR="00A64ABE">
        <w:rPr>
          <w:rFonts w:ascii="Adobe Garamond Pro" w:hAnsi="Adobe Garamond Pro"/>
          <w:sz w:val="22"/>
          <w:lang w:eastAsia="ja-JP"/>
        </w:rPr>
        <w:t>Ogibe</w:t>
      </w:r>
      <w:proofErr w:type="spellEnd"/>
      <w:r w:rsidR="00A64ABE">
        <w:rPr>
          <w:rFonts w:ascii="Adobe Garamond Pro" w:hAnsi="Adobe Garamond Pro"/>
          <w:sz w:val="22"/>
          <w:lang w:eastAsia="ja-JP"/>
        </w:rPr>
        <w:t xml:space="preserve"> and Joe Bun Keo</w:t>
      </w:r>
      <w:r w:rsidR="008352E6">
        <w:rPr>
          <w:rFonts w:ascii="Adobe Garamond Pro" w:hAnsi="Adobe Garamond Pro"/>
          <w:sz w:val="22"/>
          <w:lang w:eastAsia="ja-JP"/>
        </w:rPr>
        <w:t>,</w:t>
      </w:r>
      <w:r w:rsidR="00A3113A">
        <w:rPr>
          <w:rFonts w:ascii="Adobe Garamond Pro" w:hAnsi="Adobe Garamond Pro"/>
          <w:sz w:val="22"/>
          <w:lang w:eastAsia="ja-JP"/>
        </w:rPr>
        <w:t xml:space="preserve"> Torrington, CT</w:t>
      </w:r>
    </w:p>
    <w:p w14:paraId="4335C21B" w14:textId="4C813B8D" w:rsidR="00C509F3" w:rsidRDefault="008352E6" w:rsidP="00C56EDA">
      <w:pPr>
        <w:tabs>
          <w:tab w:val="left" w:pos="360"/>
          <w:tab w:val="left" w:pos="1080"/>
          <w:tab w:val="left" w:pos="1980"/>
          <w:tab w:val="left" w:pos="6480"/>
          <w:tab w:val="left" w:pos="9539"/>
        </w:tabs>
        <w:ind w:left="1080" w:right="-450" w:hanging="1080"/>
        <w:rPr>
          <w:rFonts w:ascii="Adobe Garamond Pro" w:hAnsi="Adobe Garamond Pro"/>
          <w:b/>
          <w:sz w:val="22"/>
        </w:rPr>
      </w:pPr>
      <w:r>
        <w:rPr>
          <w:rFonts w:ascii="Adobe Garamond Pro" w:hAnsi="Adobe Garamond Pro"/>
          <w:sz w:val="22"/>
        </w:rPr>
        <w:tab/>
      </w:r>
      <w:r w:rsidR="00C56EDA">
        <w:rPr>
          <w:rFonts w:ascii="Adobe Garamond Pro" w:hAnsi="Adobe Garamond Pro"/>
          <w:sz w:val="22"/>
        </w:rPr>
        <w:t>2019</w:t>
      </w:r>
      <w:r w:rsidR="00C56EDA">
        <w:rPr>
          <w:rFonts w:ascii="Adobe Garamond Pro" w:hAnsi="Adobe Garamond Pro"/>
          <w:sz w:val="22"/>
        </w:rPr>
        <w:tab/>
      </w:r>
      <w:r w:rsidR="00C509F3" w:rsidRPr="00C509F3">
        <w:rPr>
          <w:rFonts w:ascii="Adobe Garamond Pro" w:hAnsi="Adobe Garamond Pro"/>
          <w:b/>
          <w:sz w:val="22"/>
        </w:rPr>
        <w:t xml:space="preserve">Hans Weiss </w:t>
      </w:r>
      <w:proofErr w:type="spellStart"/>
      <w:r w:rsidR="00C509F3" w:rsidRPr="00C509F3">
        <w:rPr>
          <w:rFonts w:ascii="Adobe Garamond Pro" w:hAnsi="Adobe Garamond Pro"/>
          <w:b/>
          <w:sz w:val="22"/>
        </w:rPr>
        <w:t>Newspace</w:t>
      </w:r>
      <w:proofErr w:type="spellEnd"/>
      <w:r w:rsidR="00C509F3" w:rsidRPr="00C509F3">
        <w:rPr>
          <w:rFonts w:ascii="Adobe Garamond Pro" w:hAnsi="Adobe Garamond Pro"/>
          <w:b/>
          <w:sz w:val="22"/>
        </w:rPr>
        <w:t xml:space="preserve"> Gallery,</w:t>
      </w:r>
      <w:r w:rsidR="00C509F3">
        <w:rPr>
          <w:rFonts w:ascii="Adobe Garamond Pro" w:hAnsi="Adobe Garamond Pro"/>
          <w:sz w:val="22"/>
        </w:rPr>
        <w:t xml:space="preserve"> </w:t>
      </w:r>
      <w:r w:rsidR="00F878F2">
        <w:rPr>
          <w:rFonts w:ascii="Adobe Garamond Pro" w:hAnsi="Adobe Garamond Pro"/>
          <w:sz w:val="22"/>
        </w:rPr>
        <w:t xml:space="preserve">Solo show, </w:t>
      </w:r>
      <w:r w:rsidR="00C509F3">
        <w:rPr>
          <w:rFonts w:ascii="Adobe Garamond Pro" w:hAnsi="Adobe Garamond Pro"/>
          <w:sz w:val="22"/>
        </w:rPr>
        <w:t>Manchester Community College, CT</w:t>
      </w:r>
      <w:r w:rsidR="00C509F3">
        <w:rPr>
          <w:rFonts w:ascii="Adobe Garamond Pro" w:hAnsi="Adobe Garamond Pro"/>
          <w:b/>
          <w:sz w:val="22"/>
        </w:rPr>
        <w:t xml:space="preserve"> </w:t>
      </w:r>
    </w:p>
    <w:p w14:paraId="684BC6D2" w14:textId="77777777" w:rsidR="007817F2" w:rsidRDefault="00C509F3" w:rsidP="00C509F3">
      <w:pPr>
        <w:tabs>
          <w:tab w:val="left" w:pos="360"/>
          <w:tab w:val="left" w:pos="1080"/>
          <w:tab w:val="left" w:pos="1980"/>
          <w:tab w:val="left" w:pos="6480"/>
          <w:tab w:val="left" w:pos="9539"/>
        </w:tabs>
        <w:ind w:left="1080" w:right="-450" w:hanging="1080"/>
        <w:rPr>
          <w:rFonts w:ascii="Adobe Garamond Pro" w:hAnsi="Adobe Garamond Pro"/>
          <w:sz w:val="22"/>
        </w:rPr>
      </w:pPr>
      <w:r>
        <w:rPr>
          <w:rFonts w:ascii="Adobe Garamond Pro" w:hAnsi="Adobe Garamond Pro"/>
          <w:b/>
          <w:sz w:val="22"/>
        </w:rPr>
        <w:tab/>
      </w:r>
      <w:r>
        <w:rPr>
          <w:rFonts w:ascii="Adobe Garamond Pro" w:hAnsi="Adobe Garamond Pro"/>
          <w:b/>
          <w:sz w:val="22"/>
        </w:rPr>
        <w:tab/>
      </w:r>
      <w:r w:rsidR="000A2A43">
        <w:rPr>
          <w:rFonts w:ascii="Adobe Garamond Pro" w:hAnsi="Adobe Garamond Pro"/>
          <w:b/>
          <w:sz w:val="22"/>
        </w:rPr>
        <w:t xml:space="preserve">Haw Contemporary, </w:t>
      </w:r>
      <w:r w:rsidR="00C56EDA">
        <w:rPr>
          <w:rFonts w:ascii="Adobe Garamond Pro" w:hAnsi="Adobe Garamond Pro"/>
          <w:sz w:val="22"/>
        </w:rPr>
        <w:t>Group show, Kansas City, MO</w:t>
      </w:r>
    </w:p>
    <w:p w14:paraId="3519C529" w14:textId="0AE707B2" w:rsidR="00C56EDA" w:rsidRDefault="00C56EDA" w:rsidP="007817F2">
      <w:pPr>
        <w:tabs>
          <w:tab w:val="left" w:pos="360"/>
          <w:tab w:val="left" w:pos="720"/>
          <w:tab w:val="left" w:pos="1080"/>
          <w:tab w:val="left" w:pos="1980"/>
          <w:tab w:val="left" w:pos="2520"/>
        </w:tabs>
        <w:ind w:right="-360"/>
        <w:rPr>
          <w:rFonts w:ascii="Adobe Garamond Pro" w:hAnsi="Adobe Garamond Pro"/>
          <w:sz w:val="22"/>
        </w:rPr>
      </w:pPr>
      <w:r>
        <w:rPr>
          <w:rFonts w:ascii="Adobe Garamond Pro" w:hAnsi="Adobe Garamond Pro"/>
          <w:sz w:val="22"/>
        </w:rPr>
        <w:tab/>
        <w:t>2018</w:t>
      </w:r>
      <w:r>
        <w:rPr>
          <w:rFonts w:ascii="Adobe Garamond Pro" w:hAnsi="Adobe Garamond Pro"/>
          <w:sz w:val="22"/>
        </w:rPr>
        <w:tab/>
      </w:r>
      <w:r w:rsidR="000A2A43" w:rsidRPr="000A2A43">
        <w:rPr>
          <w:rFonts w:ascii="Adobe Garamond Pro" w:hAnsi="Adobe Garamond Pro"/>
          <w:b/>
          <w:sz w:val="22"/>
        </w:rPr>
        <w:t>Art Space,</w:t>
      </w:r>
      <w:r w:rsidR="000A2A43">
        <w:rPr>
          <w:rFonts w:ascii="Adobe Garamond Pro" w:hAnsi="Adobe Garamond Pro"/>
          <w:sz w:val="22"/>
        </w:rPr>
        <w:t xml:space="preserve"> </w:t>
      </w:r>
      <w:r>
        <w:rPr>
          <w:rFonts w:ascii="Adobe Garamond Pro" w:hAnsi="Adobe Garamond Pro"/>
          <w:sz w:val="22"/>
        </w:rPr>
        <w:t>Group Show, Hartford, CT</w:t>
      </w:r>
    </w:p>
    <w:p w14:paraId="6D35A04D" w14:textId="15D3A453" w:rsidR="00C56EDA" w:rsidRDefault="00C56EDA" w:rsidP="00A261B2">
      <w:pPr>
        <w:tabs>
          <w:tab w:val="left" w:pos="360"/>
          <w:tab w:val="left" w:pos="1080"/>
          <w:tab w:val="left" w:pos="1980"/>
          <w:tab w:val="left" w:pos="6480"/>
          <w:tab w:val="left" w:pos="9539"/>
        </w:tabs>
        <w:ind w:left="1080" w:right="-360" w:hanging="1080"/>
        <w:rPr>
          <w:rFonts w:ascii="Adobe Garamond Pro" w:hAnsi="Adobe Garamond Pro"/>
          <w:sz w:val="22"/>
        </w:rPr>
      </w:pPr>
      <w:r>
        <w:rPr>
          <w:rFonts w:ascii="Adobe Garamond Pro" w:hAnsi="Adobe Garamond Pro"/>
          <w:sz w:val="22"/>
        </w:rPr>
        <w:tab/>
      </w:r>
      <w:r>
        <w:rPr>
          <w:rFonts w:ascii="Adobe Garamond Pro" w:hAnsi="Adobe Garamond Pro"/>
          <w:sz w:val="22"/>
        </w:rPr>
        <w:tab/>
      </w:r>
      <w:r w:rsidR="000A2A43" w:rsidRPr="000A2A43">
        <w:rPr>
          <w:rFonts w:ascii="Adobe Garamond Pro" w:hAnsi="Adobe Garamond Pro"/>
          <w:b/>
          <w:sz w:val="22"/>
        </w:rPr>
        <w:t>Mike E. Smith Studio,</w:t>
      </w:r>
      <w:r w:rsidR="000A2A43">
        <w:rPr>
          <w:rFonts w:ascii="Adobe Garamond Pro" w:hAnsi="Adobe Garamond Pro"/>
          <w:sz w:val="22"/>
        </w:rPr>
        <w:t xml:space="preserve"> </w:t>
      </w:r>
      <w:r>
        <w:rPr>
          <w:rFonts w:ascii="Adobe Garamond Pro" w:hAnsi="Adobe Garamond Pro"/>
          <w:sz w:val="22"/>
        </w:rPr>
        <w:t>Group show, Providence, RI</w:t>
      </w:r>
    </w:p>
    <w:p w14:paraId="15C46A10" w14:textId="299866B5" w:rsidR="001A0A25" w:rsidRDefault="00C56EDA" w:rsidP="00A261B2">
      <w:pPr>
        <w:tabs>
          <w:tab w:val="left" w:pos="360"/>
          <w:tab w:val="left" w:pos="1080"/>
          <w:tab w:val="left" w:pos="1980"/>
          <w:tab w:val="left" w:pos="6480"/>
          <w:tab w:val="left" w:pos="9539"/>
        </w:tabs>
        <w:ind w:left="1080" w:right="-360" w:hanging="1080"/>
        <w:rPr>
          <w:rFonts w:ascii="Adobe Garamond Pro" w:hAnsi="Adobe Garamond Pro"/>
          <w:sz w:val="22"/>
        </w:rPr>
      </w:pPr>
      <w:r>
        <w:rPr>
          <w:rFonts w:ascii="Adobe Garamond Pro" w:hAnsi="Adobe Garamond Pro"/>
          <w:sz w:val="22"/>
        </w:rPr>
        <w:tab/>
      </w:r>
      <w:r w:rsidR="001A0A25">
        <w:rPr>
          <w:rFonts w:ascii="Adobe Garamond Pro" w:hAnsi="Adobe Garamond Pro"/>
          <w:sz w:val="22"/>
        </w:rPr>
        <w:t>2017</w:t>
      </w:r>
      <w:r w:rsidR="001A0A25">
        <w:rPr>
          <w:rFonts w:ascii="Adobe Garamond Pro" w:hAnsi="Adobe Garamond Pro"/>
          <w:sz w:val="22"/>
        </w:rPr>
        <w:tab/>
      </w:r>
      <w:r w:rsidR="000A2A43" w:rsidRPr="000A2A43">
        <w:rPr>
          <w:rFonts w:ascii="Adobe Garamond Pro" w:hAnsi="Adobe Garamond Pro"/>
          <w:b/>
          <w:sz w:val="22"/>
        </w:rPr>
        <w:t xml:space="preserve">Museo Civico G. </w:t>
      </w:r>
      <w:proofErr w:type="spellStart"/>
      <w:r w:rsidR="000A2A43" w:rsidRPr="000A2A43">
        <w:rPr>
          <w:rFonts w:ascii="Adobe Garamond Pro" w:hAnsi="Adobe Garamond Pro"/>
          <w:b/>
          <w:sz w:val="22"/>
        </w:rPr>
        <w:t>Fattori</w:t>
      </w:r>
      <w:proofErr w:type="spellEnd"/>
      <w:r w:rsidR="000A2A43" w:rsidRPr="000A2A43">
        <w:rPr>
          <w:rFonts w:ascii="Adobe Garamond Pro" w:hAnsi="Adobe Garamond Pro"/>
          <w:b/>
          <w:sz w:val="22"/>
        </w:rPr>
        <w:t>,</w:t>
      </w:r>
      <w:r w:rsidR="000A2A43">
        <w:rPr>
          <w:rFonts w:ascii="Adobe Garamond Pro" w:hAnsi="Adobe Garamond Pro"/>
          <w:sz w:val="22"/>
        </w:rPr>
        <w:t xml:space="preserve"> </w:t>
      </w:r>
      <w:r w:rsidR="001A0A25">
        <w:rPr>
          <w:rFonts w:ascii="Adobe Garamond Pro" w:hAnsi="Adobe Garamond Pro"/>
          <w:sz w:val="22"/>
        </w:rPr>
        <w:t xml:space="preserve">Group Show, Livorno, Italy </w:t>
      </w:r>
    </w:p>
    <w:p w14:paraId="68DAFCC3" w14:textId="5D335282" w:rsidR="003E0B63" w:rsidRDefault="001A0A25" w:rsidP="00A261B2">
      <w:pPr>
        <w:tabs>
          <w:tab w:val="left" w:pos="360"/>
          <w:tab w:val="left" w:pos="1080"/>
          <w:tab w:val="left" w:pos="1980"/>
          <w:tab w:val="left" w:pos="6480"/>
          <w:tab w:val="left" w:pos="9539"/>
        </w:tabs>
        <w:ind w:left="1080" w:right="-360" w:hanging="1080"/>
        <w:rPr>
          <w:rFonts w:ascii="Adobe Garamond Pro" w:hAnsi="Adobe Garamond Pro"/>
          <w:sz w:val="22"/>
        </w:rPr>
      </w:pPr>
      <w:r>
        <w:rPr>
          <w:rFonts w:ascii="Adobe Garamond Pro" w:hAnsi="Adobe Garamond Pro"/>
          <w:sz w:val="22"/>
        </w:rPr>
        <w:tab/>
      </w:r>
      <w:r w:rsidR="003E0B63">
        <w:rPr>
          <w:rFonts w:ascii="Adobe Garamond Pro" w:hAnsi="Adobe Garamond Pro"/>
          <w:sz w:val="22"/>
        </w:rPr>
        <w:t>20</w:t>
      </w:r>
      <w:r w:rsidR="00EC6617">
        <w:rPr>
          <w:rFonts w:ascii="Adobe Garamond Pro" w:hAnsi="Adobe Garamond Pro"/>
          <w:sz w:val="22"/>
        </w:rPr>
        <w:t>11 - 2016</w:t>
      </w:r>
      <w:r w:rsidR="003E0B63">
        <w:rPr>
          <w:rFonts w:ascii="Adobe Garamond Pro" w:hAnsi="Adobe Garamond Pro"/>
          <w:sz w:val="22"/>
        </w:rPr>
        <w:tab/>
      </w:r>
      <w:r w:rsidR="003E0B63" w:rsidRPr="003E0B63">
        <w:rPr>
          <w:rFonts w:ascii="Adobe Garamond Pro" w:hAnsi="Adobe Garamond Pro"/>
          <w:b/>
          <w:sz w:val="22"/>
        </w:rPr>
        <w:t>“Out of Rubble”</w:t>
      </w:r>
      <w:r w:rsidR="003E0B63">
        <w:rPr>
          <w:rFonts w:ascii="Adobe Garamond Pro" w:hAnsi="Adobe Garamond Pro"/>
          <w:sz w:val="22"/>
        </w:rPr>
        <w:t xml:space="preserve"> Group Show, Center for Art, Design and Visual Culture, University of Maryland, MD</w:t>
      </w:r>
      <w:r w:rsidR="00EC6617">
        <w:rPr>
          <w:rFonts w:ascii="Adobe Garamond Pro" w:hAnsi="Adobe Garamond Pro"/>
          <w:sz w:val="22"/>
        </w:rPr>
        <w:t xml:space="preserve">, </w:t>
      </w:r>
      <w:r w:rsidR="00EC6617" w:rsidRPr="00551186">
        <w:rPr>
          <w:rFonts w:ascii="Adobe Garamond Pro" w:hAnsi="Adobe Garamond Pro"/>
        </w:rPr>
        <w:t>Bowling Green State University Galleries, The Marlin and Regina Miller Gallery at  Kutztown University, the String Room Gallery at Wells College, the Harris Art Gallery at University of La Verne in California, the Center for Art, and the UC Art Museum in Boulder, CO</w:t>
      </w:r>
      <w:r w:rsidR="00EC6617">
        <w:rPr>
          <w:rFonts w:ascii="Adobe Garamond Pro" w:hAnsi="Adobe Garamond Pro"/>
        </w:rPr>
        <w:t xml:space="preserve">, </w:t>
      </w:r>
      <w:r w:rsidR="00EC6617" w:rsidRPr="00551186">
        <w:rPr>
          <w:rFonts w:ascii="Adobe Garamond Pro" w:hAnsi="Adobe Garamond Pro"/>
          <w:sz w:val="22"/>
        </w:rPr>
        <w:t>Space Gallery, Pittsburgh, PA</w:t>
      </w:r>
    </w:p>
    <w:p w14:paraId="341FBBFA" w14:textId="138FD763" w:rsidR="00A261B2" w:rsidRDefault="003E0B63" w:rsidP="00A261B2">
      <w:pPr>
        <w:tabs>
          <w:tab w:val="left" w:pos="360"/>
          <w:tab w:val="left" w:pos="1080"/>
          <w:tab w:val="left" w:pos="1980"/>
          <w:tab w:val="left" w:pos="6480"/>
          <w:tab w:val="left" w:pos="9539"/>
        </w:tabs>
        <w:ind w:left="1080" w:right="-360" w:hanging="1080"/>
        <w:rPr>
          <w:rFonts w:ascii="Adobe Garamond Pro" w:hAnsi="Adobe Garamond Pro"/>
          <w:sz w:val="22"/>
        </w:rPr>
      </w:pPr>
      <w:r>
        <w:rPr>
          <w:rFonts w:ascii="Adobe Garamond Pro" w:hAnsi="Adobe Garamond Pro"/>
          <w:sz w:val="22"/>
        </w:rPr>
        <w:tab/>
      </w:r>
      <w:r w:rsidR="00A261B2">
        <w:rPr>
          <w:rFonts w:ascii="Adobe Garamond Pro" w:hAnsi="Adobe Garamond Pro"/>
          <w:sz w:val="22"/>
        </w:rPr>
        <w:t>2014</w:t>
      </w:r>
      <w:r w:rsidR="00A261B2">
        <w:rPr>
          <w:rFonts w:ascii="Adobe Garamond Pro" w:hAnsi="Adobe Garamond Pro"/>
          <w:sz w:val="22"/>
        </w:rPr>
        <w:tab/>
      </w:r>
      <w:r w:rsidR="000A2A43">
        <w:rPr>
          <w:rFonts w:ascii="Adobe Garamond Pro" w:hAnsi="Adobe Garamond Pro"/>
          <w:b/>
          <w:sz w:val="22"/>
        </w:rPr>
        <w:t>EBK Gallery</w:t>
      </w:r>
      <w:r w:rsidR="00A261B2">
        <w:rPr>
          <w:rFonts w:ascii="Adobe Garamond Pro" w:hAnsi="Adobe Garamond Pro"/>
          <w:sz w:val="22"/>
        </w:rPr>
        <w:t xml:space="preserve"> Solo Show, EBK Gallery, Hartford, CT</w:t>
      </w:r>
    </w:p>
    <w:p w14:paraId="407B3851" w14:textId="77777777" w:rsidR="00C90B58" w:rsidRPr="00551186" w:rsidRDefault="00A261B2" w:rsidP="00C90B58">
      <w:pPr>
        <w:tabs>
          <w:tab w:val="left" w:pos="360"/>
          <w:tab w:val="left" w:pos="1080"/>
          <w:tab w:val="left" w:pos="1980"/>
          <w:tab w:val="left" w:pos="6480"/>
          <w:tab w:val="left" w:pos="9539"/>
        </w:tabs>
        <w:ind w:left="1080" w:right="-360" w:hanging="1080"/>
        <w:rPr>
          <w:rFonts w:ascii="Adobe Garamond Pro" w:hAnsi="Adobe Garamond Pro"/>
          <w:sz w:val="22"/>
        </w:rPr>
      </w:pPr>
      <w:r>
        <w:rPr>
          <w:rFonts w:ascii="Adobe Garamond Pro" w:hAnsi="Adobe Garamond Pro"/>
          <w:sz w:val="22"/>
        </w:rPr>
        <w:tab/>
      </w:r>
      <w:r w:rsidR="00C90B58" w:rsidRPr="00551186">
        <w:rPr>
          <w:rFonts w:ascii="Adobe Garamond Pro" w:hAnsi="Adobe Garamond Pro"/>
          <w:sz w:val="22"/>
        </w:rPr>
        <w:t>2013</w:t>
      </w:r>
      <w:r w:rsidR="00C90B58" w:rsidRPr="00551186">
        <w:rPr>
          <w:rFonts w:ascii="Adobe Garamond Pro" w:hAnsi="Adobe Garamond Pro"/>
          <w:sz w:val="22"/>
        </w:rPr>
        <w:tab/>
      </w:r>
      <w:r w:rsidR="00C90B58" w:rsidRPr="00551186">
        <w:rPr>
          <w:rFonts w:ascii="Adobe Garamond Pro" w:hAnsi="Adobe Garamond Pro"/>
          <w:b/>
          <w:sz w:val="22"/>
        </w:rPr>
        <w:t>“Nuclear Café”</w:t>
      </w:r>
      <w:r w:rsidR="00C90B58" w:rsidRPr="00551186">
        <w:rPr>
          <w:rFonts w:ascii="Adobe Garamond Pro" w:hAnsi="Adobe Garamond Pro"/>
          <w:sz w:val="22"/>
        </w:rPr>
        <w:t xml:space="preserve"> Collaboration with Denis Routhier &amp; Kim </w:t>
      </w:r>
      <w:proofErr w:type="spellStart"/>
      <w:r w:rsidR="00C90B58" w:rsidRPr="00551186">
        <w:rPr>
          <w:rFonts w:ascii="Adobe Garamond Pro" w:hAnsi="Adobe Garamond Pro"/>
          <w:sz w:val="22"/>
        </w:rPr>
        <w:t>Counes</w:t>
      </w:r>
      <w:proofErr w:type="spellEnd"/>
      <w:r w:rsidR="00C90B58" w:rsidRPr="00551186">
        <w:rPr>
          <w:rFonts w:ascii="Adobe Garamond Pro" w:hAnsi="Adobe Garamond Pro"/>
          <w:sz w:val="22"/>
        </w:rPr>
        <w:t xml:space="preserve">, Foundry for Art Design + Culture, </w:t>
      </w:r>
      <w:r w:rsidR="00DA4CC4" w:rsidRPr="00551186">
        <w:rPr>
          <w:rFonts w:ascii="Adobe Garamond Pro" w:hAnsi="Adobe Garamond Pro" w:cs="MS Mincho"/>
          <w:sz w:val="22"/>
          <w:lang w:eastAsia="ja-JP"/>
        </w:rPr>
        <w:t xml:space="preserve">Cohoes, </w:t>
      </w:r>
      <w:r w:rsidR="00C90B58" w:rsidRPr="00551186">
        <w:rPr>
          <w:rFonts w:ascii="Adobe Garamond Pro" w:hAnsi="Adobe Garamond Pro"/>
          <w:sz w:val="22"/>
        </w:rPr>
        <w:t>NY</w:t>
      </w:r>
    </w:p>
    <w:p w14:paraId="522C54BD" w14:textId="77777777" w:rsidR="00207D98" w:rsidRPr="00551186" w:rsidRDefault="00C90B58" w:rsidP="00207D98">
      <w:pPr>
        <w:tabs>
          <w:tab w:val="left" w:pos="360"/>
          <w:tab w:val="left" w:pos="1080"/>
          <w:tab w:val="left" w:pos="1980"/>
          <w:tab w:val="left" w:pos="6480"/>
          <w:tab w:val="left" w:pos="9539"/>
        </w:tabs>
        <w:ind w:right="-360"/>
        <w:rPr>
          <w:rFonts w:ascii="Adobe Garamond Pro" w:hAnsi="Adobe Garamond Pro"/>
          <w:sz w:val="22"/>
        </w:rPr>
      </w:pPr>
      <w:r w:rsidRPr="00551186">
        <w:rPr>
          <w:rFonts w:ascii="Adobe Garamond Pro" w:hAnsi="Adobe Garamond Pro"/>
          <w:sz w:val="22"/>
        </w:rPr>
        <w:tab/>
      </w:r>
      <w:r w:rsidR="00F46FB3" w:rsidRPr="00551186">
        <w:rPr>
          <w:rFonts w:ascii="Adobe Garamond Pro" w:hAnsi="Adobe Garamond Pro"/>
          <w:sz w:val="22"/>
        </w:rPr>
        <w:t>2011</w:t>
      </w:r>
      <w:r w:rsidR="00F46FB3" w:rsidRPr="00551186">
        <w:rPr>
          <w:rFonts w:ascii="Adobe Garamond Pro" w:hAnsi="Adobe Garamond Pro"/>
          <w:sz w:val="22"/>
        </w:rPr>
        <w:tab/>
      </w:r>
      <w:r w:rsidR="00F46FB3" w:rsidRPr="00551186">
        <w:rPr>
          <w:rFonts w:ascii="Adobe Garamond Pro" w:hAnsi="Adobe Garamond Pro"/>
          <w:b/>
          <w:sz w:val="22"/>
        </w:rPr>
        <w:t>“No Glory”</w:t>
      </w:r>
      <w:r w:rsidR="00F46FB3" w:rsidRPr="00551186">
        <w:rPr>
          <w:rFonts w:ascii="Adobe Garamond Pro" w:hAnsi="Adobe Garamond Pro"/>
          <w:sz w:val="22"/>
        </w:rPr>
        <w:t xml:space="preserve"> Group Show, </w:t>
      </w:r>
      <w:proofErr w:type="spellStart"/>
      <w:r w:rsidR="00F46FB3" w:rsidRPr="00551186">
        <w:rPr>
          <w:rFonts w:ascii="Adobe Garamond Pro" w:hAnsi="Adobe Garamond Pro"/>
          <w:sz w:val="22"/>
        </w:rPr>
        <w:t>Form+Content</w:t>
      </w:r>
      <w:proofErr w:type="spellEnd"/>
      <w:r w:rsidR="00F46FB3" w:rsidRPr="00551186">
        <w:rPr>
          <w:rFonts w:ascii="Adobe Garamond Pro" w:hAnsi="Adobe Garamond Pro"/>
          <w:sz w:val="22"/>
        </w:rPr>
        <w:t xml:space="preserve"> Gallery, Minneapolis, MN</w:t>
      </w:r>
    </w:p>
    <w:p w14:paraId="09BBC449" w14:textId="77777777" w:rsidR="00207D98" w:rsidRPr="00551186" w:rsidRDefault="00207D98" w:rsidP="00207D98">
      <w:pPr>
        <w:tabs>
          <w:tab w:val="left" w:pos="360"/>
          <w:tab w:val="left" w:pos="1080"/>
          <w:tab w:val="left" w:pos="1980"/>
          <w:tab w:val="left" w:pos="6480"/>
          <w:tab w:val="left" w:pos="9539"/>
        </w:tabs>
        <w:ind w:right="-360"/>
        <w:rPr>
          <w:rFonts w:ascii="Adobe Garamond Pro" w:hAnsi="Adobe Garamond Pro"/>
          <w:sz w:val="22"/>
        </w:rPr>
      </w:pPr>
      <w:r w:rsidRPr="00551186">
        <w:rPr>
          <w:rFonts w:ascii="Adobe Garamond Pro" w:hAnsi="Adobe Garamond Pro"/>
          <w:sz w:val="22"/>
        </w:rPr>
        <w:tab/>
        <w:t>2010</w:t>
      </w:r>
      <w:r w:rsidRPr="00551186">
        <w:rPr>
          <w:rFonts w:ascii="Adobe Garamond Pro" w:hAnsi="Adobe Garamond Pro"/>
          <w:sz w:val="22"/>
        </w:rPr>
        <w:tab/>
      </w:r>
      <w:r w:rsidRPr="00551186">
        <w:rPr>
          <w:rFonts w:ascii="Adobe Garamond Pro" w:hAnsi="Adobe Garamond Pro"/>
          <w:b/>
          <w:sz w:val="22"/>
        </w:rPr>
        <w:t>DeVos Art Museum,</w:t>
      </w:r>
      <w:r w:rsidRPr="00551186">
        <w:rPr>
          <w:rFonts w:ascii="Adobe Garamond Pro" w:hAnsi="Adobe Garamond Pro"/>
          <w:sz w:val="22"/>
        </w:rPr>
        <w:t xml:space="preserve"> Solo Show, Northern Michigan University, Marquette, MI</w:t>
      </w:r>
    </w:p>
    <w:p w14:paraId="0365CE09" w14:textId="77777777" w:rsidR="00207D98" w:rsidRPr="00551186" w:rsidRDefault="00207D98" w:rsidP="00207D98">
      <w:pPr>
        <w:tabs>
          <w:tab w:val="left" w:pos="360"/>
          <w:tab w:val="left" w:pos="1080"/>
          <w:tab w:val="left" w:pos="1980"/>
          <w:tab w:val="left" w:pos="6480"/>
          <w:tab w:val="left" w:pos="9539"/>
        </w:tabs>
        <w:ind w:right="-360"/>
        <w:rPr>
          <w:rFonts w:ascii="Adobe Garamond Pro" w:hAnsi="Adobe Garamond Pro"/>
          <w:sz w:val="22"/>
        </w:rPr>
      </w:pPr>
      <w:r w:rsidRPr="00551186">
        <w:rPr>
          <w:rFonts w:ascii="Adobe Garamond Pro" w:hAnsi="Adobe Garamond Pro"/>
          <w:sz w:val="22"/>
        </w:rPr>
        <w:tab/>
      </w:r>
      <w:r w:rsidRPr="00551186">
        <w:rPr>
          <w:rFonts w:ascii="Adobe Garamond Pro" w:hAnsi="Adobe Garamond Pro"/>
          <w:sz w:val="22"/>
        </w:rPr>
        <w:tab/>
      </w:r>
      <w:r w:rsidRPr="00551186">
        <w:rPr>
          <w:rFonts w:ascii="Adobe Garamond Pro" w:hAnsi="Adobe Garamond Pro"/>
          <w:b/>
          <w:sz w:val="22"/>
        </w:rPr>
        <w:t>John F. Kennedy Center</w:t>
      </w:r>
      <w:r w:rsidRPr="00551186">
        <w:rPr>
          <w:rFonts w:ascii="Adobe Garamond Pro" w:hAnsi="Adobe Garamond Pro"/>
          <w:sz w:val="22"/>
        </w:rPr>
        <w:t>, Terrace Gallery, by VSA Art, Washington DC</w:t>
      </w:r>
    </w:p>
    <w:p w14:paraId="739DD482" w14:textId="77777777" w:rsidR="00207D98" w:rsidRPr="00551186" w:rsidRDefault="00207D98" w:rsidP="00207D98">
      <w:pPr>
        <w:tabs>
          <w:tab w:val="left" w:pos="360"/>
          <w:tab w:val="left" w:pos="1080"/>
          <w:tab w:val="left" w:pos="1980"/>
          <w:tab w:val="left" w:pos="6480"/>
          <w:tab w:val="left" w:pos="9539"/>
        </w:tabs>
        <w:ind w:right="-360"/>
        <w:rPr>
          <w:rFonts w:ascii="Adobe Garamond Pro" w:hAnsi="Adobe Garamond Pro"/>
          <w:sz w:val="22"/>
        </w:rPr>
      </w:pPr>
      <w:r w:rsidRPr="00551186">
        <w:rPr>
          <w:rFonts w:ascii="Adobe Garamond Pro" w:hAnsi="Adobe Garamond Pro"/>
          <w:sz w:val="22"/>
        </w:rPr>
        <w:tab/>
        <w:t>2009</w:t>
      </w:r>
      <w:r w:rsidRPr="00551186">
        <w:rPr>
          <w:rFonts w:ascii="Adobe Garamond Pro" w:hAnsi="Adobe Garamond Pro"/>
          <w:sz w:val="22"/>
        </w:rPr>
        <w:tab/>
      </w:r>
      <w:proofErr w:type="spellStart"/>
      <w:r w:rsidRPr="00551186">
        <w:rPr>
          <w:rFonts w:ascii="Adobe Garamond Pro" w:hAnsi="Adobe Garamond Pro"/>
          <w:b/>
          <w:sz w:val="22"/>
        </w:rPr>
        <w:t>Viedo</w:t>
      </w:r>
      <w:proofErr w:type="spellEnd"/>
      <w:r w:rsidRPr="00551186">
        <w:rPr>
          <w:rFonts w:ascii="Adobe Garamond Pro" w:hAnsi="Adobe Garamond Pro"/>
          <w:b/>
          <w:sz w:val="22"/>
        </w:rPr>
        <w:t xml:space="preserve"> Gallery,</w:t>
      </w:r>
      <w:r w:rsidRPr="00551186">
        <w:rPr>
          <w:rFonts w:ascii="Adobe Garamond Pro" w:hAnsi="Adobe Garamond Pro"/>
          <w:sz w:val="22"/>
        </w:rPr>
        <w:t xml:space="preserve"> Solo Show, Roger Williams University, RI</w:t>
      </w:r>
    </w:p>
    <w:p w14:paraId="08EE63A2" w14:textId="77777777" w:rsidR="00207D98" w:rsidRPr="00551186" w:rsidRDefault="00207D98" w:rsidP="00207D98">
      <w:pPr>
        <w:tabs>
          <w:tab w:val="left" w:pos="360"/>
          <w:tab w:val="left" w:pos="1080"/>
          <w:tab w:val="left" w:pos="1980"/>
          <w:tab w:val="left" w:pos="6480"/>
          <w:tab w:val="left" w:pos="9539"/>
        </w:tabs>
        <w:ind w:right="-360"/>
        <w:rPr>
          <w:rFonts w:ascii="Adobe Garamond Pro" w:hAnsi="Adobe Garamond Pro"/>
          <w:sz w:val="22"/>
        </w:rPr>
      </w:pPr>
      <w:r w:rsidRPr="00551186">
        <w:rPr>
          <w:rFonts w:ascii="Adobe Garamond Pro" w:hAnsi="Adobe Garamond Pro"/>
          <w:sz w:val="22"/>
        </w:rPr>
        <w:tab/>
      </w:r>
      <w:r w:rsidRPr="00551186">
        <w:rPr>
          <w:rFonts w:ascii="Adobe Garamond Pro" w:hAnsi="Adobe Garamond Pro"/>
          <w:sz w:val="22"/>
        </w:rPr>
        <w:tab/>
      </w:r>
      <w:r w:rsidRPr="00551186">
        <w:rPr>
          <w:rFonts w:ascii="Adobe Garamond Pro" w:hAnsi="Adobe Garamond Pro"/>
          <w:b/>
          <w:sz w:val="22"/>
        </w:rPr>
        <w:t>Real Art Ways</w:t>
      </w:r>
      <w:r w:rsidRPr="00551186">
        <w:rPr>
          <w:rFonts w:ascii="Adobe Garamond Pro" w:hAnsi="Adobe Garamond Pro"/>
          <w:sz w:val="22"/>
        </w:rPr>
        <w:t>, Solo Show, Hartford, CT</w:t>
      </w:r>
    </w:p>
    <w:p w14:paraId="3C71009D" w14:textId="77777777" w:rsidR="00207D98" w:rsidRPr="00551186" w:rsidRDefault="00207D98" w:rsidP="00207D98">
      <w:pPr>
        <w:tabs>
          <w:tab w:val="left" w:pos="360"/>
          <w:tab w:val="left" w:pos="1080"/>
          <w:tab w:val="left" w:pos="1980"/>
          <w:tab w:val="left" w:pos="6480"/>
          <w:tab w:val="left" w:pos="9539"/>
        </w:tabs>
        <w:ind w:right="-360"/>
        <w:rPr>
          <w:rFonts w:ascii="Adobe Garamond Pro" w:hAnsi="Adobe Garamond Pro"/>
          <w:sz w:val="22"/>
        </w:rPr>
      </w:pPr>
      <w:r w:rsidRPr="00551186">
        <w:rPr>
          <w:rFonts w:ascii="Adobe Garamond Pro" w:hAnsi="Adobe Garamond Pro"/>
          <w:sz w:val="22"/>
        </w:rPr>
        <w:tab/>
      </w:r>
      <w:r w:rsidRPr="00551186">
        <w:rPr>
          <w:rFonts w:ascii="Adobe Garamond Pro" w:hAnsi="Adobe Garamond Pro"/>
          <w:sz w:val="22"/>
        </w:rPr>
        <w:tab/>
      </w:r>
      <w:r w:rsidRPr="00551186">
        <w:rPr>
          <w:rFonts w:ascii="Adobe Garamond Pro" w:hAnsi="Adobe Garamond Pro"/>
          <w:b/>
          <w:sz w:val="22"/>
        </w:rPr>
        <w:t>Windsor Art Center</w:t>
      </w:r>
      <w:r w:rsidRPr="00551186">
        <w:rPr>
          <w:rFonts w:ascii="Adobe Garamond Pro" w:hAnsi="Adobe Garamond Pro"/>
          <w:sz w:val="22"/>
        </w:rPr>
        <w:t>, Group show, Windsor, CT</w:t>
      </w:r>
    </w:p>
    <w:p w14:paraId="56315ACE" w14:textId="77777777" w:rsidR="00207D98" w:rsidRPr="00551186" w:rsidRDefault="00207D98" w:rsidP="00207D98">
      <w:pPr>
        <w:tabs>
          <w:tab w:val="left" w:pos="360"/>
          <w:tab w:val="left" w:pos="720"/>
          <w:tab w:val="left" w:pos="1080"/>
          <w:tab w:val="left" w:pos="1980"/>
          <w:tab w:val="left" w:pos="2520"/>
          <w:tab w:val="left" w:pos="6480"/>
          <w:tab w:val="left" w:pos="9539"/>
        </w:tabs>
        <w:ind w:right="-360"/>
        <w:rPr>
          <w:rFonts w:ascii="Adobe Garamond Pro" w:hAnsi="Adobe Garamond Pro"/>
          <w:sz w:val="22"/>
        </w:rPr>
      </w:pPr>
      <w:r w:rsidRPr="00551186">
        <w:rPr>
          <w:rFonts w:ascii="Adobe Garamond Pro" w:hAnsi="Adobe Garamond Pro"/>
          <w:sz w:val="22"/>
        </w:rPr>
        <w:tab/>
        <w:t>2007</w:t>
      </w:r>
      <w:r w:rsidRPr="00551186">
        <w:rPr>
          <w:rFonts w:ascii="Adobe Garamond Pro" w:hAnsi="Adobe Garamond Pro"/>
          <w:sz w:val="22"/>
        </w:rPr>
        <w:tab/>
      </w:r>
      <w:r w:rsidRPr="00551186">
        <w:rPr>
          <w:rFonts w:ascii="Adobe Garamond Pro" w:hAnsi="Adobe Garamond Pro"/>
          <w:b/>
          <w:sz w:val="22"/>
        </w:rPr>
        <w:t>“</w:t>
      </w:r>
      <w:proofErr w:type="spellStart"/>
      <w:r w:rsidRPr="00551186">
        <w:rPr>
          <w:rFonts w:ascii="Adobe Garamond Pro" w:hAnsi="Adobe Garamond Pro"/>
          <w:b/>
          <w:sz w:val="22"/>
        </w:rPr>
        <w:t>AmericAura</w:t>
      </w:r>
      <w:proofErr w:type="spellEnd"/>
      <w:r w:rsidRPr="00551186">
        <w:rPr>
          <w:rFonts w:ascii="Adobe Garamond Pro" w:hAnsi="Adobe Garamond Pro"/>
          <w:b/>
          <w:sz w:val="22"/>
        </w:rPr>
        <w:t xml:space="preserve">” </w:t>
      </w:r>
      <w:r w:rsidRPr="00551186">
        <w:rPr>
          <w:rFonts w:ascii="Adobe Garamond Pro" w:hAnsi="Adobe Garamond Pro"/>
          <w:sz w:val="22"/>
        </w:rPr>
        <w:t xml:space="preserve">Group show, </w:t>
      </w:r>
      <w:r w:rsidRPr="00551186">
        <w:rPr>
          <w:rFonts w:ascii="Adobe Garamond Pro" w:hAnsi="Adobe Garamond Pro"/>
          <w:b/>
          <w:sz w:val="22"/>
        </w:rPr>
        <w:t>Hampden Gallery</w:t>
      </w:r>
      <w:r w:rsidRPr="00551186">
        <w:rPr>
          <w:rFonts w:ascii="Adobe Garamond Pro" w:hAnsi="Adobe Garamond Pro"/>
          <w:sz w:val="22"/>
        </w:rPr>
        <w:t>, University of Massachusetts,</w:t>
      </w:r>
    </w:p>
    <w:p w14:paraId="3E756D86" w14:textId="77777777" w:rsidR="00207D98" w:rsidRPr="00551186" w:rsidRDefault="00207D98" w:rsidP="00207D98">
      <w:pPr>
        <w:tabs>
          <w:tab w:val="left" w:pos="360"/>
          <w:tab w:val="left" w:pos="1080"/>
          <w:tab w:val="left" w:pos="1980"/>
          <w:tab w:val="left" w:pos="6480"/>
          <w:tab w:val="left" w:pos="9539"/>
        </w:tabs>
        <w:ind w:right="-360" w:hanging="1800"/>
        <w:rPr>
          <w:rFonts w:ascii="Adobe Garamond Pro" w:hAnsi="Adobe Garamond Pro"/>
          <w:sz w:val="22"/>
        </w:rPr>
      </w:pPr>
      <w:r w:rsidRPr="00551186">
        <w:rPr>
          <w:rFonts w:ascii="Adobe Garamond Pro" w:hAnsi="Adobe Garamond Pro"/>
          <w:sz w:val="22"/>
        </w:rPr>
        <w:tab/>
      </w:r>
      <w:r w:rsidRPr="00551186">
        <w:rPr>
          <w:rFonts w:ascii="Adobe Garamond Pro" w:hAnsi="Adobe Garamond Pro"/>
          <w:sz w:val="22"/>
        </w:rPr>
        <w:tab/>
      </w:r>
      <w:r w:rsidRPr="00551186">
        <w:rPr>
          <w:rFonts w:ascii="Adobe Garamond Pro" w:hAnsi="Adobe Garamond Pro"/>
          <w:sz w:val="22"/>
        </w:rPr>
        <w:tab/>
        <w:t>Amherst, MA</w:t>
      </w:r>
    </w:p>
    <w:p w14:paraId="39F77B9B" w14:textId="77777777" w:rsidR="00207D98" w:rsidRPr="00551186" w:rsidRDefault="00207D98" w:rsidP="00F53F70">
      <w:pPr>
        <w:tabs>
          <w:tab w:val="left" w:pos="360"/>
          <w:tab w:val="left" w:pos="1080"/>
          <w:tab w:val="left" w:pos="1980"/>
          <w:tab w:val="left" w:pos="6480"/>
          <w:tab w:val="left" w:pos="9539"/>
        </w:tabs>
        <w:ind w:left="1080" w:right="-360" w:hanging="1800"/>
        <w:rPr>
          <w:rFonts w:ascii="Adobe Garamond Pro" w:hAnsi="Adobe Garamond Pro"/>
          <w:sz w:val="22"/>
        </w:rPr>
      </w:pPr>
      <w:r w:rsidRPr="00551186">
        <w:rPr>
          <w:rFonts w:ascii="Adobe Garamond Pro" w:hAnsi="Adobe Garamond Pro"/>
          <w:sz w:val="22"/>
        </w:rPr>
        <w:tab/>
      </w:r>
      <w:r w:rsidRPr="00551186">
        <w:rPr>
          <w:rFonts w:ascii="Adobe Garamond Pro" w:hAnsi="Adobe Garamond Pro"/>
          <w:sz w:val="22"/>
        </w:rPr>
        <w:tab/>
      </w:r>
      <w:r w:rsidRPr="00551186">
        <w:rPr>
          <w:rFonts w:ascii="Adobe Garamond Pro" w:hAnsi="Adobe Garamond Pro"/>
          <w:b/>
          <w:sz w:val="22"/>
        </w:rPr>
        <w:t>“no</w:t>
      </w:r>
      <w:r w:rsidRPr="00551186">
        <w:rPr>
          <w:rFonts w:ascii="Adobe Garamond Pro" w:hAnsi="Adobe Garamond Pro"/>
          <w:b/>
          <w:sz w:val="22"/>
        </w:rPr>
        <w:sym w:font="Symbol" w:char="F0B7"/>
      </w:r>
      <w:r w:rsidRPr="00551186">
        <w:rPr>
          <w:rFonts w:ascii="Adobe Garamond Pro" w:hAnsi="Adobe Garamond Pro"/>
          <w:b/>
          <w:sz w:val="22"/>
        </w:rPr>
        <w:t xml:space="preserve">mad II” </w:t>
      </w:r>
      <w:r w:rsidRPr="00551186">
        <w:rPr>
          <w:rFonts w:ascii="Adobe Garamond Pro" w:hAnsi="Adobe Garamond Pro"/>
          <w:sz w:val="22"/>
        </w:rPr>
        <w:t>Group Show, Design Center Building, Hartford, CT /artist and curator</w:t>
      </w:r>
    </w:p>
    <w:p w14:paraId="664DBF8D" w14:textId="77777777" w:rsidR="00207D98" w:rsidRPr="00551186" w:rsidRDefault="00207D98" w:rsidP="00F53F70">
      <w:pPr>
        <w:tabs>
          <w:tab w:val="left" w:pos="360"/>
          <w:tab w:val="left" w:pos="720"/>
          <w:tab w:val="left" w:pos="1080"/>
          <w:tab w:val="left" w:pos="1980"/>
          <w:tab w:val="left" w:pos="2520"/>
          <w:tab w:val="left" w:pos="6480"/>
          <w:tab w:val="left" w:pos="9539"/>
        </w:tabs>
        <w:ind w:left="1080" w:right="-360"/>
        <w:rPr>
          <w:rFonts w:ascii="Adobe Garamond Pro" w:hAnsi="Adobe Garamond Pro"/>
          <w:sz w:val="22"/>
        </w:rPr>
      </w:pPr>
      <w:r w:rsidRPr="00551186">
        <w:rPr>
          <w:rFonts w:ascii="Adobe Garamond Pro" w:hAnsi="Adobe Garamond Pro"/>
          <w:b/>
          <w:sz w:val="22"/>
        </w:rPr>
        <w:t>“</w:t>
      </w:r>
      <w:proofErr w:type="spellStart"/>
      <w:r w:rsidRPr="00551186">
        <w:rPr>
          <w:rFonts w:ascii="Adobe Garamond Pro" w:hAnsi="Adobe Garamond Pro"/>
          <w:b/>
          <w:sz w:val="22"/>
        </w:rPr>
        <w:t>AmericAura</w:t>
      </w:r>
      <w:proofErr w:type="spellEnd"/>
      <w:r w:rsidRPr="00551186">
        <w:rPr>
          <w:rFonts w:ascii="Adobe Garamond Pro" w:hAnsi="Adobe Garamond Pro"/>
          <w:b/>
          <w:sz w:val="22"/>
        </w:rPr>
        <w:t xml:space="preserve">” </w:t>
      </w:r>
      <w:r w:rsidRPr="00551186">
        <w:rPr>
          <w:rFonts w:ascii="Adobe Garamond Pro" w:hAnsi="Adobe Garamond Pro"/>
          <w:sz w:val="22"/>
        </w:rPr>
        <w:t xml:space="preserve">Group Show, </w:t>
      </w:r>
      <w:r w:rsidRPr="00551186">
        <w:rPr>
          <w:rFonts w:ascii="Adobe Garamond Pro" w:hAnsi="Adobe Garamond Pro"/>
          <w:b/>
          <w:sz w:val="22"/>
        </w:rPr>
        <w:t>Augusta Savage Gallery</w:t>
      </w:r>
      <w:r w:rsidRPr="00551186">
        <w:rPr>
          <w:rFonts w:ascii="Adobe Garamond Pro" w:hAnsi="Adobe Garamond Pro"/>
          <w:sz w:val="22"/>
        </w:rPr>
        <w:t>, University of Massachusetts,</w:t>
      </w:r>
    </w:p>
    <w:p w14:paraId="4FBA60AF" w14:textId="77777777" w:rsidR="00207D98" w:rsidRPr="00551186" w:rsidRDefault="00207D98" w:rsidP="00207D98">
      <w:pPr>
        <w:tabs>
          <w:tab w:val="left" w:pos="360"/>
          <w:tab w:val="left" w:pos="720"/>
          <w:tab w:val="left" w:pos="1080"/>
          <w:tab w:val="left" w:pos="1980"/>
          <w:tab w:val="left" w:pos="2520"/>
          <w:tab w:val="left" w:pos="6480"/>
          <w:tab w:val="left" w:pos="9539"/>
        </w:tabs>
        <w:ind w:right="-360"/>
        <w:rPr>
          <w:rFonts w:ascii="Adobe Garamond Pro" w:hAnsi="Adobe Garamond Pro"/>
          <w:sz w:val="22"/>
        </w:rPr>
      </w:pPr>
      <w:r w:rsidRPr="00551186">
        <w:rPr>
          <w:rFonts w:ascii="Adobe Garamond Pro" w:hAnsi="Adobe Garamond Pro"/>
          <w:sz w:val="22"/>
        </w:rPr>
        <w:tab/>
      </w:r>
      <w:r w:rsidRPr="00551186">
        <w:rPr>
          <w:rFonts w:ascii="Adobe Garamond Pro" w:hAnsi="Adobe Garamond Pro"/>
          <w:sz w:val="22"/>
        </w:rPr>
        <w:tab/>
      </w:r>
      <w:r w:rsidRPr="00551186">
        <w:rPr>
          <w:rFonts w:ascii="Adobe Garamond Pro" w:hAnsi="Adobe Garamond Pro"/>
          <w:sz w:val="22"/>
        </w:rPr>
        <w:tab/>
        <w:t>Amherst, MA</w:t>
      </w:r>
    </w:p>
    <w:p w14:paraId="3C1BF8F5" w14:textId="77777777" w:rsidR="00207D98" w:rsidRPr="00551186" w:rsidRDefault="00207D98" w:rsidP="00207D98">
      <w:pPr>
        <w:tabs>
          <w:tab w:val="left" w:pos="360"/>
          <w:tab w:val="left" w:pos="720"/>
          <w:tab w:val="left" w:pos="1080"/>
          <w:tab w:val="left" w:pos="1980"/>
          <w:tab w:val="left" w:pos="2520"/>
          <w:tab w:val="left" w:pos="6480"/>
          <w:tab w:val="left" w:pos="9539"/>
        </w:tabs>
        <w:ind w:left="1080" w:right="-360" w:hanging="1800"/>
        <w:rPr>
          <w:rFonts w:ascii="Adobe Garamond Pro" w:hAnsi="Adobe Garamond Pro"/>
          <w:color w:val="000000"/>
          <w:sz w:val="22"/>
        </w:rPr>
      </w:pPr>
      <w:r w:rsidRPr="00551186">
        <w:rPr>
          <w:rFonts w:ascii="Adobe Garamond Pro" w:hAnsi="Adobe Garamond Pro"/>
          <w:b/>
          <w:sz w:val="22"/>
        </w:rPr>
        <w:tab/>
      </w:r>
      <w:r w:rsidRPr="00551186">
        <w:rPr>
          <w:rFonts w:ascii="Adobe Garamond Pro" w:hAnsi="Adobe Garamond Pro"/>
          <w:b/>
          <w:sz w:val="22"/>
        </w:rPr>
        <w:tab/>
      </w:r>
      <w:r w:rsidRPr="00551186">
        <w:rPr>
          <w:rFonts w:ascii="Adobe Garamond Pro" w:hAnsi="Adobe Garamond Pro"/>
          <w:b/>
          <w:sz w:val="22"/>
        </w:rPr>
        <w:tab/>
      </w:r>
      <w:r w:rsidRPr="00551186">
        <w:rPr>
          <w:rFonts w:ascii="Adobe Garamond Pro" w:hAnsi="Adobe Garamond Pro"/>
          <w:b/>
          <w:color w:val="000000"/>
          <w:sz w:val="22"/>
        </w:rPr>
        <w:t xml:space="preserve">"The American Dream/When Worlds Collide" </w:t>
      </w:r>
      <w:r w:rsidRPr="00551186">
        <w:rPr>
          <w:rFonts w:ascii="Adobe Garamond Pro" w:hAnsi="Adobe Garamond Pro"/>
          <w:color w:val="000000"/>
          <w:sz w:val="22"/>
        </w:rPr>
        <w:t xml:space="preserve">Group show, </w:t>
      </w:r>
      <w:r w:rsidRPr="00551186">
        <w:rPr>
          <w:rFonts w:ascii="Adobe Garamond Pro" w:hAnsi="Adobe Garamond Pro"/>
          <w:b/>
          <w:color w:val="000000"/>
          <w:sz w:val="22"/>
        </w:rPr>
        <w:t xml:space="preserve">The </w:t>
      </w:r>
      <w:proofErr w:type="spellStart"/>
      <w:r w:rsidRPr="00551186">
        <w:rPr>
          <w:rFonts w:ascii="Adobe Garamond Pro" w:hAnsi="Adobe Garamond Pro"/>
          <w:b/>
          <w:color w:val="000000"/>
          <w:sz w:val="22"/>
        </w:rPr>
        <w:t>Trakt</w:t>
      </w:r>
      <w:proofErr w:type="spellEnd"/>
      <w:r w:rsidRPr="00551186">
        <w:rPr>
          <w:rFonts w:ascii="Adobe Garamond Pro" w:hAnsi="Adobe Garamond Pro"/>
          <w:b/>
          <w:color w:val="000000"/>
          <w:sz w:val="22"/>
        </w:rPr>
        <w:t xml:space="preserve"> Project </w:t>
      </w:r>
      <w:proofErr w:type="spellStart"/>
      <w:r w:rsidRPr="00551186">
        <w:rPr>
          <w:rFonts w:ascii="Adobe Garamond Pro" w:hAnsi="Adobe Garamond Pro"/>
          <w:b/>
          <w:color w:val="000000"/>
          <w:sz w:val="22"/>
        </w:rPr>
        <w:t>Raum</w:t>
      </w:r>
      <w:proofErr w:type="spellEnd"/>
      <w:r w:rsidRPr="00551186">
        <w:rPr>
          <w:rFonts w:ascii="Adobe Garamond Pro" w:hAnsi="Adobe Garamond Pro"/>
          <w:b/>
          <w:color w:val="000000"/>
          <w:sz w:val="22"/>
        </w:rPr>
        <w:t xml:space="preserve">, </w:t>
      </w:r>
      <w:r w:rsidRPr="00551186">
        <w:rPr>
          <w:rFonts w:ascii="Adobe Garamond Pro" w:hAnsi="Adobe Garamond Pro"/>
          <w:color w:val="000000"/>
          <w:sz w:val="22"/>
        </w:rPr>
        <w:t>Berlin, Germany</w:t>
      </w:r>
    </w:p>
    <w:p w14:paraId="182AB19D" w14:textId="77777777" w:rsidR="00207D98" w:rsidRPr="00551186" w:rsidRDefault="00207D98" w:rsidP="00207D98">
      <w:pPr>
        <w:tabs>
          <w:tab w:val="left" w:pos="360"/>
          <w:tab w:val="left" w:pos="720"/>
          <w:tab w:val="left" w:pos="1080"/>
          <w:tab w:val="left" w:pos="1980"/>
          <w:tab w:val="left" w:pos="2520"/>
          <w:tab w:val="left" w:pos="6480"/>
          <w:tab w:val="left" w:pos="9539"/>
        </w:tabs>
        <w:ind w:left="1080" w:right="-360" w:hanging="1800"/>
        <w:rPr>
          <w:rFonts w:ascii="Adobe Garamond Pro" w:hAnsi="Adobe Garamond Pro"/>
          <w:sz w:val="22"/>
        </w:rPr>
      </w:pPr>
      <w:r w:rsidRPr="00551186">
        <w:rPr>
          <w:rFonts w:ascii="Adobe Garamond Pro" w:hAnsi="Adobe Garamond Pro"/>
          <w:b/>
        </w:rPr>
        <w:tab/>
      </w:r>
      <w:r w:rsidRPr="00551186">
        <w:rPr>
          <w:rFonts w:ascii="Adobe Garamond Pro" w:hAnsi="Adobe Garamond Pro"/>
          <w:b/>
        </w:rPr>
        <w:tab/>
      </w:r>
      <w:r w:rsidRPr="00551186">
        <w:rPr>
          <w:rFonts w:ascii="Adobe Garamond Pro" w:hAnsi="Adobe Garamond Pro"/>
          <w:b/>
        </w:rPr>
        <w:tab/>
      </w:r>
      <w:r w:rsidRPr="00551186">
        <w:rPr>
          <w:rFonts w:ascii="Adobe Garamond Pro" w:hAnsi="Adobe Garamond Pro"/>
          <w:b/>
          <w:sz w:val="22"/>
        </w:rPr>
        <w:t>“Inter-woven Tree”</w:t>
      </w:r>
      <w:r w:rsidRPr="00551186">
        <w:rPr>
          <w:rFonts w:ascii="Adobe Garamond Pro" w:hAnsi="Adobe Garamond Pro"/>
          <w:sz w:val="22"/>
        </w:rPr>
        <w:t xml:space="preserve"> Group show, Art space, Hartford, CT</w:t>
      </w:r>
    </w:p>
    <w:p w14:paraId="38EC8903" w14:textId="6B270177" w:rsidR="00207D98" w:rsidRPr="00551186" w:rsidRDefault="00207D98" w:rsidP="00207D98">
      <w:pPr>
        <w:tabs>
          <w:tab w:val="left" w:pos="360"/>
          <w:tab w:val="left" w:pos="720"/>
          <w:tab w:val="left" w:pos="1080"/>
          <w:tab w:val="left" w:pos="1980"/>
          <w:tab w:val="left" w:pos="2520"/>
          <w:tab w:val="left" w:pos="6480"/>
          <w:tab w:val="left" w:pos="9539"/>
        </w:tabs>
        <w:ind w:left="1080" w:right="-360" w:hanging="1800"/>
        <w:rPr>
          <w:rFonts w:ascii="Adobe Garamond Pro" w:hAnsi="Adobe Garamond Pro"/>
          <w:sz w:val="22"/>
        </w:rPr>
      </w:pPr>
      <w:r w:rsidRPr="00551186">
        <w:rPr>
          <w:rFonts w:ascii="Adobe Garamond Pro" w:hAnsi="Adobe Garamond Pro"/>
          <w:sz w:val="22"/>
        </w:rPr>
        <w:tab/>
      </w:r>
      <w:r w:rsidRPr="00551186">
        <w:rPr>
          <w:rFonts w:ascii="Adobe Garamond Pro" w:hAnsi="Adobe Garamond Pro"/>
          <w:sz w:val="22"/>
        </w:rPr>
        <w:tab/>
      </w:r>
      <w:r w:rsidRPr="00551186">
        <w:rPr>
          <w:rFonts w:ascii="Adobe Garamond Pro" w:hAnsi="Adobe Garamond Pro"/>
          <w:sz w:val="22"/>
        </w:rPr>
        <w:tab/>
      </w:r>
      <w:r w:rsidRPr="00551186">
        <w:rPr>
          <w:rFonts w:ascii="Adobe Garamond Pro" w:hAnsi="Adobe Garamond Pro"/>
          <w:b/>
          <w:sz w:val="22"/>
        </w:rPr>
        <w:t>Meramec Contemporary Art Gallery</w:t>
      </w:r>
      <w:r w:rsidRPr="00551186">
        <w:rPr>
          <w:rFonts w:ascii="Adobe Garamond Pro" w:hAnsi="Adobe Garamond Pro"/>
          <w:sz w:val="22"/>
        </w:rPr>
        <w:t>, Solo show, St. Louis Community</w:t>
      </w:r>
      <w:r w:rsidR="00EC015F">
        <w:rPr>
          <w:rFonts w:ascii="Adobe Garamond Pro" w:hAnsi="Adobe Garamond Pro"/>
          <w:sz w:val="22"/>
        </w:rPr>
        <w:t xml:space="preserve"> College, Meramec, St. Lou</w:t>
      </w:r>
      <w:r w:rsidRPr="00551186">
        <w:rPr>
          <w:rFonts w:ascii="Adobe Garamond Pro" w:hAnsi="Adobe Garamond Pro"/>
          <w:sz w:val="22"/>
        </w:rPr>
        <w:tab/>
      </w:r>
    </w:p>
    <w:p w14:paraId="6550FBAC" w14:textId="77777777" w:rsidR="00207D98" w:rsidRPr="00551186" w:rsidRDefault="00207D98" w:rsidP="00207D98">
      <w:pPr>
        <w:tabs>
          <w:tab w:val="left" w:pos="360"/>
          <w:tab w:val="left" w:pos="720"/>
          <w:tab w:val="left" w:pos="1080"/>
          <w:tab w:val="left" w:pos="1980"/>
          <w:tab w:val="left" w:pos="2520"/>
          <w:tab w:val="left" w:pos="6480"/>
          <w:tab w:val="left" w:pos="9539"/>
        </w:tabs>
        <w:ind w:right="-360"/>
        <w:rPr>
          <w:rFonts w:ascii="Adobe Garamond Pro" w:hAnsi="Adobe Garamond Pro"/>
          <w:sz w:val="22"/>
        </w:rPr>
      </w:pPr>
      <w:r w:rsidRPr="00551186">
        <w:rPr>
          <w:rFonts w:ascii="Adobe Garamond Pro" w:hAnsi="Adobe Garamond Pro"/>
          <w:sz w:val="22"/>
        </w:rPr>
        <w:tab/>
        <w:t>2006</w:t>
      </w:r>
      <w:r w:rsidRPr="00551186">
        <w:rPr>
          <w:rFonts w:ascii="Adobe Garamond Pro" w:hAnsi="Adobe Garamond Pro"/>
          <w:sz w:val="22"/>
        </w:rPr>
        <w:tab/>
      </w:r>
      <w:r w:rsidRPr="00551186">
        <w:rPr>
          <w:rFonts w:ascii="Adobe Garamond Pro" w:hAnsi="Adobe Garamond Pro"/>
          <w:b/>
          <w:sz w:val="22"/>
        </w:rPr>
        <w:t>“Ofrendas”</w:t>
      </w:r>
      <w:r w:rsidRPr="00551186">
        <w:rPr>
          <w:rFonts w:ascii="Adobe Garamond Pro" w:hAnsi="Adobe Garamond Pro"/>
          <w:sz w:val="22"/>
        </w:rPr>
        <w:t xml:space="preserve"> Group Show, Hartford Main Library, Hartford, CT</w:t>
      </w:r>
    </w:p>
    <w:p w14:paraId="6ED3EF8A" w14:textId="77777777" w:rsidR="00207D98" w:rsidRPr="00551186" w:rsidRDefault="00207D98" w:rsidP="00207D98">
      <w:pPr>
        <w:tabs>
          <w:tab w:val="left" w:pos="360"/>
          <w:tab w:val="left" w:pos="720"/>
          <w:tab w:val="left" w:pos="1080"/>
          <w:tab w:val="left" w:pos="1980"/>
          <w:tab w:val="left" w:pos="2520"/>
          <w:tab w:val="left" w:pos="6480"/>
          <w:tab w:val="left" w:pos="9539"/>
        </w:tabs>
        <w:ind w:right="-360"/>
        <w:rPr>
          <w:rFonts w:ascii="Adobe Garamond Pro" w:hAnsi="Adobe Garamond Pro"/>
          <w:sz w:val="22"/>
        </w:rPr>
      </w:pPr>
      <w:r w:rsidRPr="00551186">
        <w:rPr>
          <w:rFonts w:ascii="Adobe Garamond Pro" w:hAnsi="Adobe Garamond Pro"/>
          <w:b/>
          <w:sz w:val="22"/>
        </w:rPr>
        <w:tab/>
      </w:r>
      <w:r w:rsidRPr="00551186">
        <w:rPr>
          <w:rFonts w:ascii="Adobe Garamond Pro" w:hAnsi="Adobe Garamond Pro"/>
          <w:b/>
          <w:sz w:val="22"/>
        </w:rPr>
        <w:tab/>
      </w:r>
      <w:r w:rsidRPr="00551186">
        <w:rPr>
          <w:rFonts w:ascii="Adobe Garamond Pro" w:hAnsi="Adobe Garamond Pro"/>
          <w:b/>
          <w:sz w:val="22"/>
        </w:rPr>
        <w:tab/>
        <w:t>“</w:t>
      </w:r>
      <w:proofErr w:type="spellStart"/>
      <w:r w:rsidRPr="00551186">
        <w:rPr>
          <w:rFonts w:ascii="Adobe Garamond Pro" w:hAnsi="Adobe Garamond Pro"/>
          <w:b/>
          <w:sz w:val="22"/>
        </w:rPr>
        <w:t>no•mad</w:t>
      </w:r>
      <w:proofErr w:type="spellEnd"/>
      <w:r w:rsidRPr="00551186">
        <w:rPr>
          <w:rFonts w:ascii="Adobe Garamond Pro" w:hAnsi="Adobe Garamond Pro"/>
          <w:b/>
          <w:sz w:val="22"/>
        </w:rPr>
        <w:t>”</w:t>
      </w:r>
      <w:r w:rsidRPr="00551186">
        <w:rPr>
          <w:rFonts w:ascii="Adobe Garamond Pro" w:hAnsi="Adobe Garamond Pro"/>
          <w:sz w:val="22"/>
        </w:rPr>
        <w:t xml:space="preserve"> Group show, Design Center Building, Hartford, CT /artist and curator</w:t>
      </w:r>
    </w:p>
    <w:p w14:paraId="53997D37" w14:textId="77777777" w:rsidR="00207D98" w:rsidRPr="00551186" w:rsidRDefault="00207D98" w:rsidP="00207D98">
      <w:pPr>
        <w:tabs>
          <w:tab w:val="left" w:pos="360"/>
          <w:tab w:val="left" w:pos="720"/>
          <w:tab w:val="left" w:pos="1080"/>
          <w:tab w:val="left" w:pos="1980"/>
          <w:tab w:val="left" w:pos="2520"/>
          <w:tab w:val="left" w:pos="6480"/>
          <w:tab w:val="left" w:pos="9539"/>
        </w:tabs>
        <w:ind w:right="-360"/>
        <w:rPr>
          <w:rFonts w:ascii="Adobe Garamond Pro" w:hAnsi="Adobe Garamond Pro"/>
          <w:sz w:val="22"/>
        </w:rPr>
      </w:pPr>
      <w:r w:rsidRPr="00551186">
        <w:rPr>
          <w:rFonts w:ascii="Adobe Garamond Pro" w:hAnsi="Adobe Garamond Pro"/>
          <w:sz w:val="22"/>
        </w:rPr>
        <w:tab/>
      </w:r>
      <w:r w:rsidRPr="00551186">
        <w:rPr>
          <w:rFonts w:ascii="Adobe Garamond Pro" w:hAnsi="Adobe Garamond Pro"/>
          <w:sz w:val="22"/>
        </w:rPr>
        <w:tab/>
      </w:r>
      <w:r w:rsidRPr="00551186">
        <w:rPr>
          <w:rFonts w:ascii="Adobe Garamond Pro" w:hAnsi="Adobe Garamond Pro"/>
          <w:sz w:val="22"/>
        </w:rPr>
        <w:tab/>
      </w:r>
      <w:r w:rsidRPr="00551186">
        <w:rPr>
          <w:rFonts w:ascii="Adobe Garamond Pro" w:hAnsi="Adobe Garamond Pro"/>
          <w:b/>
          <w:sz w:val="22"/>
        </w:rPr>
        <w:t>The Sodo Project Art Gallery</w:t>
      </w:r>
      <w:r w:rsidRPr="00551186">
        <w:rPr>
          <w:rFonts w:ascii="Adobe Garamond Pro" w:hAnsi="Adobe Garamond Pro"/>
          <w:sz w:val="22"/>
        </w:rPr>
        <w:t>, Group show, Hartford, CT</w:t>
      </w:r>
    </w:p>
    <w:p w14:paraId="42657907" w14:textId="77777777" w:rsidR="00207D98" w:rsidRPr="00551186" w:rsidRDefault="00207D98" w:rsidP="00207D98">
      <w:pPr>
        <w:tabs>
          <w:tab w:val="left" w:pos="360"/>
          <w:tab w:val="left" w:pos="720"/>
          <w:tab w:val="left" w:pos="1080"/>
          <w:tab w:val="left" w:pos="1980"/>
          <w:tab w:val="left" w:pos="2520"/>
          <w:tab w:val="left" w:pos="6480"/>
          <w:tab w:val="left" w:pos="9539"/>
        </w:tabs>
        <w:ind w:right="-360"/>
        <w:rPr>
          <w:rFonts w:ascii="Adobe Garamond Pro" w:hAnsi="Adobe Garamond Pro"/>
          <w:sz w:val="22"/>
        </w:rPr>
      </w:pPr>
      <w:r w:rsidRPr="00551186">
        <w:rPr>
          <w:rFonts w:ascii="Adobe Garamond Pro" w:hAnsi="Adobe Garamond Pro"/>
          <w:sz w:val="22"/>
        </w:rPr>
        <w:tab/>
        <w:t>2005</w:t>
      </w:r>
      <w:r w:rsidRPr="00551186">
        <w:rPr>
          <w:rFonts w:ascii="Adobe Garamond Pro" w:hAnsi="Adobe Garamond Pro"/>
          <w:sz w:val="22"/>
        </w:rPr>
        <w:tab/>
      </w:r>
      <w:r w:rsidRPr="00551186">
        <w:rPr>
          <w:rFonts w:ascii="Adobe Garamond Pro" w:hAnsi="Adobe Garamond Pro"/>
          <w:b/>
          <w:sz w:val="22"/>
        </w:rPr>
        <w:t>Huntington House Museum</w:t>
      </w:r>
      <w:r w:rsidRPr="00551186">
        <w:rPr>
          <w:rFonts w:ascii="Adobe Garamond Pro" w:hAnsi="Adobe Garamond Pro"/>
          <w:sz w:val="22"/>
        </w:rPr>
        <w:t>, Group show, Windsor, CT</w:t>
      </w:r>
    </w:p>
    <w:p w14:paraId="49E0D769" w14:textId="77777777" w:rsidR="00207D98" w:rsidRPr="00551186" w:rsidRDefault="00207D98" w:rsidP="00207D98">
      <w:pPr>
        <w:tabs>
          <w:tab w:val="left" w:pos="360"/>
          <w:tab w:val="left" w:pos="720"/>
          <w:tab w:val="left" w:pos="1080"/>
          <w:tab w:val="left" w:pos="1980"/>
          <w:tab w:val="left" w:pos="2520"/>
          <w:tab w:val="left" w:pos="6480"/>
          <w:tab w:val="left" w:pos="9539"/>
        </w:tabs>
        <w:ind w:right="-360"/>
        <w:rPr>
          <w:rFonts w:ascii="Adobe Garamond Pro" w:hAnsi="Adobe Garamond Pro"/>
          <w:sz w:val="22"/>
        </w:rPr>
      </w:pPr>
      <w:r w:rsidRPr="00551186">
        <w:rPr>
          <w:rFonts w:ascii="Adobe Garamond Pro" w:hAnsi="Adobe Garamond Pro"/>
          <w:b/>
          <w:sz w:val="22"/>
        </w:rPr>
        <w:tab/>
      </w:r>
      <w:r w:rsidRPr="00551186">
        <w:rPr>
          <w:rFonts w:ascii="Adobe Garamond Pro" w:hAnsi="Adobe Garamond Pro"/>
          <w:b/>
          <w:sz w:val="22"/>
        </w:rPr>
        <w:tab/>
      </w:r>
      <w:r w:rsidRPr="00551186">
        <w:rPr>
          <w:rFonts w:ascii="Adobe Garamond Pro" w:hAnsi="Adobe Garamond Pro"/>
          <w:b/>
          <w:sz w:val="22"/>
        </w:rPr>
        <w:tab/>
        <w:t>University Art Gallery</w:t>
      </w:r>
      <w:r w:rsidRPr="00551186">
        <w:rPr>
          <w:rFonts w:ascii="Adobe Garamond Pro" w:hAnsi="Adobe Garamond Pro"/>
          <w:sz w:val="22"/>
        </w:rPr>
        <w:t xml:space="preserve">, Solo show, Indiana State University, Terre Haute, IN </w:t>
      </w:r>
    </w:p>
    <w:p w14:paraId="51B4B720" w14:textId="77777777" w:rsidR="00207D98" w:rsidRPr="00551186" w:rsidRDefault="00207D98" w:rsidP="00207D98">
      <w:pPr>
        <w:tabs>
          <w:tab w:val="left" w:pos="360"/>
          <w:tab w:val="left" w:pos="720"/>
          <w:tab w:val="left" w:pos="1080"/>
          <w:tab w:val="left" w:pos="1980"/>
          <w:tab w:val="left" w:pos="2520"/>
          <w:tab w:val="left" w:pos="6480"/>
          <w:tab w:val="left" w:pos="9539"/>
        </w:tabs>
        <w:ind w:right="-360"/>
        <w:rPr>
          <w:rFonts w:ascii="Adobe Garamond Pro" w:hAnsi="Adobe Garamond Pro"/>
          <w:sz w:val="22"/>
        </w:rPr>
      </w:pPr>
      <w:r w:rsidRPr="00551186">
        <w:rPr>
          <w:rFonts w:ascii="Adobe Garamond Pro" w:hAnsi="Adobe Garamond Pro"/>
          <w:b/>
          <w:sz w:val="22"/>
        </w:rPr>
        <w:tab/>
      </w:r>
      <w:r w:rsidRPr="00551186">
        <w:rPr>
          <w:rFonts w:ascii="Adobe Garamond Pro" w:hAnsi="Adobe Garamond Pro"/>
          <w:sz w:val="22"/>
        </w:rPr>
        <w:t>2004</w:t>
      </w:r>
      <w:r w:rsidRPr="00551186">
        <w:rPr>
          <w:rFonts w:ascii="Adobe Garamond Pro" w:hAnsi="Adobe Garamond Pro"/>
          <w:b/>
          <w:sz w:val="22"/>
        </w:rPr>
        <w:tab/>
        <w:t xml:space="preserve">Asian American Art Center, </w:t>
      </w:r>
      <w:r w:rsidRPr="00551186">
        <w:rPr>
          <w:rFonts w:ascii="Adobe Garamond Pro" w:hAnsi="Adobe Garamond Pro"/>
          <w:sz w:val="22"/>
        </w:rPr>
        <w:t>Group show, New York, NY</w:t>
      </w:r>
    </w:p>
    <w:p w14:paraId="1CE23A9E" w14:textId="77777777" w:rsidR="00207D98" w:rsidRPr="00551186" w:rsidRDefault="00207D98" w:rsidP="00207D98">
      <w:pPr>
        <w:tabs>
          <w:tab w:val="left" w:pos="360"/>
          <w:tab w:val="left" w:pos="720"/>
          <w:tab w:val="left" w:pos="1080"/>
          <w:tab w:val="left" w:pos="1980"/>
          <w:tab w:val="left" w:pos="6480"/>
          <w:tab w:val="left" w:pos="9539"/>
        </w:tabs>
        <w:ind w:right="-360"/>
        <w:rPr>
          <w:rFonts w:ascii="Adobe Garamond Pro" w:hAnsi="Adobe Garamond Pro"/>
          <w:sz w:val="22"/>
        </w:rPr>
      </w:pPr>
      <w:r w:rsidRPr="00551186">
        <w:rPr>
          <w:rFonts w:ascii="Adobe Garamond Pro" w:hAnsi="Adobe Garamond Pro"/>
          <w:b/>
          <w:sz w:val="22"/>
        </w:rPr>
        <w:tab/>
      </w:r>
      <w:r w:rsidRPr="00551186">
        <w:rPr>
          <w:rFonts w:ascii="Adobe Garamond Pro" w:hAnsi="Adobe Garamond Pro"/>
          <w:sz w:val="22"/>
        </w:rPr>
        <w:t>2002</w:t>
      </w:r>
      <w:r w:rsidRPr="00551186">
        <w:rPr>
          <w:rFonts w:ascii="Adobe Garamond Pro" w:hAnsi="Adobe Garamond Pro"/>
          <w:b/>
          <w:sz w:val="22"/>
        </w:rPr>
        <w:tab/>
        <w:t>New Space Gallery</w:t>
      </w:r>
      <w:r w:rsidRPr="00551186">
        <w:rPr>
          <w:rFonts w:ascii="Adobe Garamond Pro" w:hAnsi="Adobe Garamond Pro"/>
          <w:sz w:val="22"/>
        </w:rPr>
        <w:t>, Solo show, Manchester Community College, Manchester, CT</w:t>
      </w:r>
    </w:p>
    <w:p w14:paraId="2DEF79C5" w14:textId="77777777" w:rsidR="00207D98" w:rsidRPr="00551186" w:rsidRDefault="00207D98" w:rsidP="00207D98">
      <w:pPr>
        <w:tabs>
          <w:tab w:val="left" w:pos="360"/>
          <w:tab w:val="left" w:pos="720"/>
          <w:tab w:val="left" w:pos="1080"/>
          <w:tab w:val="left" w:pos="1980"/>
          <w:tab w:val="left" w:pos="2520"/>
          <w:tab w:val="left" w:pos="6480"/>
          <w:tab w:val="left" w:pos="9539"/>
        </w:tabs>
        <w:ind w:right="-360"/>
        <w:rPr>
          <w:rFonts w:ascii="Adobe Garamond Pro" w:hAnsi="Adobe Garamond Pro"/>
          <w:sz w:val="22"/>
        </w:rPr>
      </w:pPr>
      <w:r w:rsidRPr="00551186">
        <w:rPr>
          <w:rFonts w:ascii="Adobe Garamond Pro" w:hAnsi="Adobe Garamond Pro"/>
          <w:b/>
          <w:sz w:val="22"/>
        </w:rPr>
        <w:tab/>
      </w:r>
      <w:r w:rsidRPr="00551186">
        <w:rPr>
          <w:rFonts w:ascii="Adobe Garamond Pro" w:hAnsi="Adobe Garamond Pro"/>
          <w:b/>
          <w:sz w:val="22"/>
        </w:rPr>
        <w:tab/>
      </w:r>
      <w:r w:rsidRPr="00551186">
        <w:rPr>
          <w:rFonts w:ascii="Adobe Garamond Pro" w:hAnsi="Adobe Garamond Pro"/>
          <w:b/>
          <w:sz w:val="22"/>
        </w:rPr>
        <w:tab/>
        <w:t xml:space="preserve">Connecticut Commission on Arts, </w:t>
      </w:r>
      <w:r w:rsidRPr="00551186">
        <w:rPr>
          <w:rFonts w:ascii="Adobe Garamond Pro" w:hAnsi="Adobe Garamond Pro"/>
          <w:sz w:val="22"/>
        </w:rPr>
        <w:t>Group show, Hartford, CT</w:t>
      </w:r>
    </w:p>
    <w:p w14:paraId="571F4126" w14:textId="77777777" w:rsidR="00207D98" w:rsidRPr="00551186" w:rsidRDefault="00207D98" w:rsidP="00207D98">
      <w:pPr>
        <w:tabs>
          <w:tab w:val="left" w:pos="360"/>
          <w:tab w:val="left" w:pos="720"/>
          <w:tab w:val="left" w:pos="1080"/>
          <w:tab w:val="left" w:pos="1980"/>
          <w:tab w:val="left" w:pos="2520"/>
          <w:tab w:val="left" w:pos="6480"/>
          <w:tab w:val="left" w:pos="9539"/>
        </w:tabs>
        <w:ind w:right="-360"/>
        <w:rPr>
          <w:rFonts w:ascii="Adobe Garamond Pro" w:hAnsi="Adobe Garamond Pro"/>
          <w:sz w:val="22"/>
        </w:rPr>
      </w:pPr>
      <w:r w:rsidRPr="00551186">
        <w:rPr>
          <w:rFonts w:ascii="Adobe Garamond Pro" w:hAnsi="Adobe Garamond Pro"/>
          <w:sz w:val="22"/>
        </w:rPr>
        <w:tab/>
        <w:t>2001</w:t>
      </w:r>
      <w:r w:rsidRPr="00551186">
        <w:rPr>
          <w:rFonts w:ascii="Adobe Garamond Pro" w:hAnsi="Adobe Garamond Pro"/>
          <w:sz w:val="22"/>
        </w:rPr>
        <w:tab/>
      </w:r>
      <w:r w:rsidRPr="00551186">
        <w:rPr>
          <w:rFonts w:ascii="Adobe Garamond Pro" w:hAnsi="Adobe Garamond Pro"/>
          <w:b/>
          <w:sz w:val="22"/>
        </w:rPr>
        <w:t>Gallery Coco</w:t>
      </w:r>
      <w:r w:rsidRPr="00551186">
        <w:rPr>
          <w:rFonts w:ascii="Adobe Garamond Pro" w:hAnsi="Adobe Garamond Pro"/>
          <w:sz w:val="22"/>
        </w:rPr>
        <w:t>, Solo show, Kyoto, Japan</w:t>
      </w:r>
    </w:p>
    <w:p w14:paraId="65132CB0" w14:textId="77777777" w:rsidR="00207D98" w:rsidRPr="00551186" w:rsidRDefault="00207D98" w:rsidP="00207D98">
      <w:pPr>
        <w:tabs>
          <w:tab w:val="left" w:pos="360"/>
          <w:tab w:val="left" w:pos="720"/>
          <w:tab w:val="left" w:pos="1080"/>
          <w:tab w:val="left" w:pos="1980"/>
          <w:tab w:val="left" w:pos="2520"/>
          <w:tab w:val="left" w:pos="6480"/>
          <w:tab w:val="left" w:pos="9539"/>
        </w:tabs>
        <w:ind w:right="-360"/>
        <w:rPr>
          <w:rFonts w:ascii="Adobe Garamond Pro" w:hAnsi="Adobe Garamond Pro"/>
          <w:sz w:val="22"/>
        </w:rPr>
      </w:pPr>
      <w:r w:rsidRPr="00551186">
        <w:rPr>
          <w:rFonts w:ascii="Adobe Garamond Pro" w:hAnsi="Adobe Garamond Pro"/>
          <w:b/>
          <w:sz w:val="22"/>
        </w:rPr>
        <w:tab/>
      </w:r>
      <w:r w:rsidRPr="00551186">
        <w:rPr>
          <w:rFonts w:ascii="Adobe Garamond Pro" w:hAnsi="Adobe Garamond Pro"/>
          <w:sz w:val="22"/>
        </w:rPr>
        <w:tab/>
      </w:r>
      <w:r w:rsidRPr="00551186">
        <w:rPr>
          <w:rFonts w:ascii="Adobe Garamond Pro" w:hAnsi="Adobe Garamond Pro"/>
          <w:sz w:val="22"/>
        </w:rPr>
        <w:tab/>
      </w:r>
      <w:r w:rsidRPr="00551186">
        <w:rPr>
          <w:rFonts w:ascii="Adobe Garamond Pro" w:hAnsi="Adobe Garamond Pro"/>
          <w:b/>
          <w:sz w:val="22"/>
        </w:rPr>
        <w:t>Pittsburgh Center for Arts</w:t>
      </w:r>
      <w:r w:rsidRPr="00551186">
        <w:rPr>
          <w:rFonts w:ascii="Adobe Garamond Pro" w:hAnsi="Adobe Garamond Pro"/>
          <w:sz w:val="22"/>
        </w:rPr>
        <w:t>, Group show, Pittsburgh, PA</w:t>
      </w:r>
    </w:p>
    <w:p w14:paraId="2BA64CA2" w14:textId="77777777" w:rsidR="00207D98" w:rsidRPr="00551186" w:rsidRDefault="00207D98" w:rsidP="00207D98">
      <w:pPr>
        <w:tabs>
          <w:tab w:val="left" w:pos="360"/>
          <w:tab w:val="left" w:pos="720"/>
          <w:tab w:val="left" w:pos="1080"/>
          <w:tab w:val="left" w:pos="1980"/>
          <w:tab w:val="left" w:pos="2520"/>
          <w:tab w:val="left" w:pos="6480"/>
          <w:tab w:val="left" w:pos="9539"/>
        </w:tabs>
        <w:ind w:right="-360"/>
        <w:rPr>
          <w:rFonts w:ascii="Adobe Garamond Pro" w:hAnsi="Adobe Garamond Pro"/>
          <w:b/>
          <w:sz w:val="22"/>
        </w:rPr>
      </w:pPr>
      <w:r w:rsidRPr="00551186">
        <w:rPr>
          <w:rFonts w:ascii="Adobe Garamond Pro" w:hAnsi="Adobe Garamond Pro"/>
          <w:sz w:val="22"/>
        </w:rPr>
        <w:tab/>
        <w:t>2000</w:t>
      </w:r>
      <w:r w:rsidRPr="00551186">
        <w:rPr>
          <w:rFonts w:ascii="Adobe Garamond Pro" w:hAnsi="Adobe Garamond Pro"/>
          <w:sz w:val="22"/>
        </w:rPr>
        <w:tab/>
      </w:r>
      <w:r w:rsidRPr="00551186">
        <w:rPr>
          <w:rFonts w:ascii="Adobe Garamond Pro" w:hAnsi="Adobe Garamond Pro"/>
          <w:b/>
          <w:sz w:val="22"/>
        </w:rPr>
        <w:t>Grand Arts Studio and Gallery</w:t>
      </w:r>
      <w:r w:rsidRPr="00551186">
        <w:rPr>
          <w:rFonts w:ascii="Adobe Garamond Pro" w:hAnsi="Adobe Garamond Pro"/>
          <w:sz w:val="22"/>
        </w:rPr>
        <w:t>, Group show, Kansas City, MO</w:t>
      </w:r>
    </w:p>
    <w:p w14:paraId="25D69D86" w14:textId="77777777" w:rsidR="00207D98" w:rsidRPr="00551186" w:rsidRDefault="00207D98" w:rsidP="00207D98">
      <w:pPr>
        <w:tabs>
          <w:tab w:val="left" w:pos="360"/>
          <w:tab w:val="left" w:pos="720"/>
          <w:tab w:val="left" w:pos="1080"/>
          <w:tab w:val="left" w:pos="1980"/>
          <w:tab w:val="left" w:pos="2520"/>
          <w:tab w:val="left" w:pos="6480"/>
          <w:tab w:val="left" w:pos="9539"/>
        </w:tabs>
        <w:ind w:left="1080" w:right="-360"/>
        <w:rPr>
          <w:rFonts w:ascii="Adobe Garamond Pro" w:hAnsi="Adobe Garamond Pro"/>
          <w:sz w:val="22"/>
        </w:rPr>
      </w:pPr>
      <w:r w:rsidRPr="00551186">
        <w:rPr>
          <w:rFonts w:ascii="Adobe Garamond Pro" w:hAnsi="Adobe Garamond Pro"/>
          <w:b/>
          <w:sz w:val="22"/>
        </w:rPr>
        <w:t xml:space="preserve">The Remington Factory Artist Space/ the Music and Art Center for Humanity, </w:t>
      </w:r>
      <w:r w:rsidRPr="00551186">
        <w:rPr>
          <w:rFonts w:ascii="Adobe Garamond Pro" w:hAnsi="Adobe Garamond Pro"/>
          <w:sz w:val="22"/>
        </w:rPr>
        <w:t>Group show, Bridgeport, CT</w:t>
      </w:r>
    </w:p>
    <w:p w14:paraId="3565D9C6" w14:textId="375B2C0B" w:rsidR="00207D98" w:rsidRPr="00551186" w:rsidRDefault="00207D98" w:rsidP="00207D98">
      <w:pPr>
        <w:tabs>
          <w:tab w:val="left" w:pos="360"/>
          <w:tab w:val="left" w:pos="720"/>
          <w:tab w:val="left" w:pos="1080"/>
          <w:tab w:val="left" w:pos="1980"/>
          <w:tab w:val="left" w:pos="2520"/>
          <w:tab w:val="left" w:pos="6480"/>
          <w:tab w:val="left" w:pos="9539"/>
        </w:tabs>
        <w:ind w:right="-360" w:hanging="1800"/>
        <w:rPr>
          <w:rFonts w:ascii="Adobe Garamond Pro" w:hAnsi="Adobe Garamond Pro"/>
          <w:sz w:val="22"/>
        </w:rPr>
      </w:pPr>
      <w:r w:rsidRPr="00551186">
        <w:rPr>
          <w:rFonts w:ascii="Adobe Garamond Pro" w:hAnsi="Adobe Garamond Pro"/>
          <w:sz w:val="22"/>
        </w:rPr>
        <w:tab/>
      </w:r>
      <w:r w:rsidRPr="00551186">
        <w:rPr>
          <w:rFonts w:ascii="Adobe Garamond Pro" w:hAnsi="Adobe Garamond Pro"/>
          <w:sz w:val="22"/>
        </w:rPr>
        <w:tab/>
        <w:t>1999</w:t>
      </w:r>
      <w:r w:rsidRPr="00551186">
        <w:rPr>
          <w:rFonts w:ascii="Adobe Garamond Pro" w:hAnsi="Adobe Garamond Pro"/>
          <w:sz w:val="22"/>
        </w:rPr>
        <w:tab/>
      </w:r>
      <w:r w:rsidRPr="00551186">
        <w:rPr>
          <w:rFonts w:ascii="Adobe Garamond Pro" w:hAnsi="Adobe Garamond Pro"/>
          <w:b/>
          <w:sz w:val="22"/>
        </w:rPr>
        <w:t>Hampden Gallery</w:t>
      </w:r>
      <w:r w:rsidRPr="00551186">
        <w:rPr>
          <w:rFonts w:ascii="Adobe Garamond Pro" w:hAnsi="Adobe Garamond Pro"/>
          <w:sz w:val="22"/>
        </w:rPr>
        <w:t xml:space="preserve">, </w:t>
      </w:r>
      <w:r w:rsidR="00934833">
        <w:rPr>
          <w:rFonts w:ascii="Adobe Garamond Pro" w:hAnsi="Adobe Garamond Pro"/>
          <w:sz w:val="22"/>
        </w:rPr>
        <w:t xml:space="preserve">Solo show, </w:t>
      </w:r>
      <w:r w:rsidRPr="00551186">
        <w:rPr>
          <w:rFonts w:ascii="Adobe Garamond Pro" w:hAnsi="Adobe Garamond Pro"/>
          <w:sz w:val="22"/>
        </w:rPr>
        <w:t>University of Massachusetts, Amherst, Solo show, Amherst, MA</w:t>
      </w:r>
    </w:p>
    <w:p w14:paraId="1F604E55" w14:textId="1BBF764A" w:rsidR="00207D98" w:rsidRPr="00551186" w:rsidRDefault="00207D98" w:rsidP="00207D98">
      <w:pPr>
        <w:tabs>
          <w:tab w:val="left" w:pos="360"/>
          <w:tab w:val="left" w:pos="720"/>
          <w:tab w:val="left" w:pos="1080"/>
          <w:tab w:val="left" w:pos="1980"/>
          <w:tab w:val="left" w:pos="2520"/>
          <w:tab w:val="left" w:pos="6480"/>
          <w:tab w:val="left" w:pos="9539"/>
        </w:tabs>
        <w:ind w:right="-360"/>
        <w:rPr>
          <w:rFonts w:ascii="Adobe Garamond Pro" w:hAnsi="Adobe Garamond Pro"/>
          <w:sz w:val="22"/>
        </w:rPr>
      </w:pPr>
      <w:r w:rsidRPr="00551186">
        <w:rPr>
          <w:rFonts w:ascii="Adobe Garamond Pro" w:hAnsi="Adobe Garamond Pro"/>
          <w:sz w:val="22"/>
        </w:rPr>
        <w:tab/>
        <w:t>1998</w:t>
      </w:r>
      <w:r w:rsidRPr="00551186">
        <w:rPr>
          <w:rFonts w:ascii="Adobe Garamond Pro" w:hAnsi="Adobe Garamond Pro"/>
          <w:sz w:val="22"/>
        </w:rPr>
        <w:tab/>
      </w:r>
      <w:r w:rsidRPr="00551186">
        <w:rPr>
          <w:rFonts w:ascii="Adobe Garamond Pro" w:hAnsi="Adobe Garamond Pro"/>
          <w:b/>
          <w:sz w:val="22"/>
        </w:rPr>
        <w:t>University Gallery</w:t>
      </w:r>
      <w:r w:rsidRPr="00551186">
        <w:rPr>
          <w:rFonts w:ascii="Adobe Garamond Pro" w:hAnsi="Adobe Garamond Pro"/>
          <w:sz w:val="22"/>
        </w:rPr>
        <w:t xml:space="preserve">, </w:t>
      </w:r>
      <w:r w:rsidR="00934833">
        <w:rPr>
          <w:rFonts w:ascii="Adobe Garamond Pro" w:hAnsi="Adobe Garamond Pro"/>
          <w:sz w:val="22"/>
        </w:rPr>
        <w:t xml:space="preserve">Solo show, </w:t>
      </w:r>
      <w:r w:rsidRPr="00551186">
        <w:rPr>
          <w:rFonts w:ascii="Adobe Garamond Pro" w:hAnsi="Adobe Garamond Pro"/>
          <w:sz w:val="22"/>
        </w:rPr>
        <w:t>University of Bridgeport, Solo show, Bridgeport, CT</w:t>
      </w:r>
    </w:p>
    <w:p w14:paraId="4CA9DEB5" w14:textId="79F98A58" w:rsidR="00207D98" w:rsidRPr="00551186" w:rsidRDefault="00207D98" w:rsidP="00207D98">
      <w:pPr>
        <w:tabs>
          <w:tab w:val="left" w:pos="360"/>
          <w:tab w:val="left" w:pos="720"/>
          <w:tab w:val="left" w:pos="1080"/>
          <w:tab w:val="left" w:pos="1980"/>
          <w:tab w:val="left" w:pos="2520"/>
          <w:tab w:val="left" w:pos="6480"/>
          <w:tab w:val="left" w:pos="9539"/>
        </w:tabs>
        <w:ind w:right="-360"/>
        <w:rPr>
          <w:rFonts w:ascii="Adobe Garamond Pro" w:hAnsi="Adobe Garamond Pro"/>
          <w:sz w:val="22"/>
        </w:rPr>
      </w:pPr>
      <w:r w:rsidRPr="00551186">
        <w:rPr>
          <w:rFonts w:ascii="Adobe Garamond Pro" w:hAnsi="Adobe Garamond Pro"/>
          <w:sz w:val="22"/>
        </w:rPr>
        <w:tab/>
      </w:r>
      <w:r w:rsidRPr="00551186">
        <w:rPr>
          <w:rFonts w:ascii="Adobe Garamond Pro" w:hAnsi="Adobe Garamond Pro"/>
          <w:sz w:val="22"/>
        </w:rPr>
        <w:tab/>
      </w:r>
      <w:r w:rsidRPr="00551186">
        <w:rPr>
          <w:rFonts w:ascii="Adobe Garamond Pro" w:hAnsi="Adobe Garamond Pro"/>
          <w:sz w:val="22"/>
        </w:rPr>
        <w:tab/>
      </w:r>
      <w:r w:rsidRPr="00551186">
        <w:rPr>
          <w:rFonts w:ascii="Adobe Garamond Pro" w:hAnsi="Adobe Garamond Pro"/>
          <w:b/>
          <w:sz w:val="22"/>
        </w:rPr>
        <w:t>Huntington Gallery</w:t>
      </w:r>
      <w:r w:rsidRPr="00551186">
        <w:rPr>
          <w:rFonts w:ascii="Adobe Garamond Pro" w:hAnsi="Adobe Garamond Pro"/>
          <w:sz w:val="22"/>
        </w:rPr>
        <w:t xml:space="preserve">, </w:t>
      </w:r>
      <w:r w:rsidR="00934833">
        <w:rPr>
          <w:rFonts w:ascii="Adobe Garamond Pro" w:hAnsi="Adobe Garamond Pro"/>
          <w:sz w:val="22"/>
        </w:rPr>
        <w:t xml:space="preserve">Solo show, </w:t>
      </w:r>
      <w:r w:rsidRPr="00551186">
        <w:rPr>
          <w:rFonts w:ascii="Adobe Garamond Pro" w:hAnsi="Adobe Garamond Pro"/>
          <w:sz w:val="22"/>
        </w:rPr>
        <w:t>Massachusetts College of Art, Solo show, Boston, MA</w:t>
      </w:r>
    </w:p>
    <w:p w14:paraId="2BD198B3" w14:textId="77777777" w:rsidR="00207D98" w:rsidRPr="00551186" w:rsidRDefault="00207D98" w:rsidP="00207D98">
      <w:pPr>
        <w:tabs>
          <w:tab w:val="left" w:pos="360"/>
          <w:tab w:val="left" w:pos="720"/>
          <w:tab w:val="left" w:pos="1080"/>
          <w:tab w:val="left" w:pos="1980"/>
          <w:tab w:val="left" w:pos="2520"/>
          <w:tab w:val="left" w:pos="6480"/>
          <w:tab w:val="left" w:pos="9539"/>
        </w:tabs>
        <w:ind w:right="-360"/>
        <w:rPr>
          <w:rFonts w:ascii="Adobe Garamond Pro" w:hAnsi="Adobe Garamond Pro"/>
          <w:sz w:val="22"/>
        </w:rPr>
      </w:pPr>
      <w:r w:rsidRPr="00551186">
        <w:rPr>
          <w:rFonts w:ascii="Adobe Garamond Pro" w:hAnsi="Adobe Garamond Pro"/>
          <w:sz w:val="22"/>
        </w:rPr>
        <w:tab/>
        <w:t>1996</w:t>
      </w:r>
      <w:r w:rsidRPr="00551186">
        <w:rPr>
          <w:rFonts w:ascii="Adobe Garamond Pro" w:hAnsi="Adobe Garamond Pro"/>
          <w:sz w:val="22"/>
        </w:rPr>
        <w:tab/>
      </w:r>
      <w:r w:rsidRPr="00551186">
        <w:rPr>
          <w:rFonts w:ascii="Adobe Garamond Pro" w:hAnsi="Adobe Garamond Pro"/>
          <w:b/>
          <w:sz w:val="22"/>
        </w:rPr>
        <w:t>ARC Gallery</w:t>
      </w:r>
      <w:r w:rsidRPr="00551186">
        <w:rPr>
          <w:rFonts w:ascii="Adobe Garamond Pro" w:hAnsi="Adobe Garamond Pro"/>
          <w:sz w:val="22"/>
        </w:rPr>
        <w:t>, Raw Space, Solo show, Chicago, IL</w:t>
      </w:r>
    </w:p>
    <w:p w14:paraId="22DBE7CA" w14:textId="77777777" w:rsidR="00207D98" w:rsidRPr="00551186" w:rsidRDefault="00207D98" w:rsidP="00F53F70">
      <w:pPr>
        <w:tabs>
          <w:tab w:val="left" w:pos="360"/>
          <w:tab w:val="left" w:pos="720"/>
          <w:tab w:val="left" w:pos="1080"/>
          <w:tab w:val="left" w:pos="1980"/>
          <w:tab w:val="left" w:pos="2520"/>
          <w:tab w:val="left" w:pos="6480"/>
          <w:tab w:val="left" w:pos="9539"/>
        </w:tabs>
        <w:ind w:left="1080" w:right="-360"/>
        <w:rPr>
          <w:rFonts w:ascii="Adobe Garamond Pro" w:hAnsi="Adobe Garamond Pro"/>
          <w:sz w:val="22"/>
        </w:rPr>
      </w:pPr>
      <w:proofErr w:type="spellStart"/>
      <w:r w:rsidRPr="00551186">
        <w:rPr>
          <w:rFonts w:ascii="Adobe Garamond Pro" w:hAnsi="Adobe Garamond Pro"/>
          <w:b/>
          <w:sz w:val="22"/>
        </w:rPr>
        <w:t>Musée</w:t>
      </w:r>
      <w:proofErr w:type="spellEnd"/>
      <w:r w:rsidRPr="00551186">
        <w:rPr>
          <w:rFonts w:ascii="Adobe Garamond Pro" w:hAnsi="Adobe Garamond Pro"/>
          <w:b/>
          <w:sz w:val="22"/>
        </w:rPr>
        <w:t xml:space="preserve"> d'art et </w:t>
      </w:r>
      <w:proofErr w:type="spellStart"/>
      <w:r w:rsidRPr="00551186">
        <w:rPr>
          <w:rFonts w:ascii="Adobe Garamond Pro" w:hAnsi="Adobe Garamond Pro"/>
          <w:b/>
          <w:sz w:val="22"/>
        </w:rPr>
        <w:t>d'histoire</w:t>
      </w:r>
      <w:proofErr w:type="spellEnd"/>
      <w:r w:rsidRPr="00551186">
        <w:rPr>
          <w:rFonts w:ascii="Adobe Garamond Pro" w:hAnsi="Adobe Garamond Pro"/>
          <w:sz w:val="22"/>
        </w:rPr>
        <w:t xml:space="preserve">, 249 </w:t>
      </w:r>
      <w:proofErr w:type="spellStart"/>
      <w:r w:rsidRPr="00551186">
        <w:rPr>
          <w:rFonts w:ascii="Adobe Garamond Pro" w:hAnsi="Adobe Garamond Pro"/>
          <w:sz w:val="22"/>
        </w:rPr>
        <w:t>Projets</w:t>
      </w:r>
      <w:proofErr w:type="spellEnd"/>
      <w:r w:rsidRPr="00551186">
        <w:rPr>
          <w:rFonts w:ascii="Adobe Garamond Pro" w:hAnsi="Adobe Garamond Pro"/>
          <w:sz w:val="22"/>
        </w:rPr>
        <w:t xml:space="preserve"> pour Uni Dufour(competition), </w:t>
      </w:r>
      <w:proofErr w:type="spellStart"/>
      <w:r w:rsidRPr="00551186">
        <w:rPr>
          <w:rFonts w:ascii="Adobe Garamond Pro" w:hAnsi="Adobe Garamond Pro"/>
          <w:sz w:val="22"/>
        </w:rPr>
        <w:t>Genéve</w:t>
      </w:r>
      <w:proofErr w:type="spellEnd"/>
      <w:r w:rsidRPr="00551186">
        <w:rPr>
          <w:rFonts w:ascii="Adobe Garamond Pro" w:hAnsi="Adobe Garamond Pro"/>
          <w:sz w:val="22"/>
        </w:rPr>
        <w:t>, Switzerland</w:t>
      </w:r>
    </w:p>
    <w:p w14:paraId="69580546" w14:textId="20B900BA" w:rsidR="00207D98" w:rsidRPr="00551186" w:rsidRDefault="00207D98" w:rsidP="00207D98">
      <w:pPr>
        <w:tabs>
          <w:tab w:val="left" w:pos="360"/>
          <w:tab w:val="left" w:pos="720"/>
          <w:tab w:val="left" w:pos="1080"/>
          <w:tab w:val="left" w:pos="1980"/>
          <w:tab w:val="left" w:pos="2520"/>
          <w:tab w:val="left" w:pos="6480"/>
          <w:tab w:val="left" w:pos="9539"/>
        </w:tabs>
        <w:ind w:right="-360"/>
        <w:rPr>
          <w:rFonts w:ascii="Adobe Garamond Pro" w:hAnsi="Adobe Garamond Pro"/>
          <w:sz w:val="22"/>
        </w:rPr>
      </w:pPr>
      <w:r w:rsidRPr="00551186">
        <w:rPr>
          <w:rFonts w:ascii="Adobe Garamond Pro" w:hAnsi="Adobe Garamond Pro"/>
          <w:sz w:val="22"/>
        </w:rPr>
        <w:tab/>
      </w:r>
      <w:r w:rsidRPr="00551186">
        <w:rPr>
          <w:rFonts w:ascii="Adobe Garamond Pro" w:hAnsi="Adobe Garamond Pro"/>
          <w:sz w:val="22"/>
        </w:rPr>
        <w:tab/>
      </w:r>
      <w:r w:rsidRPr="00551186">
        <w:rPr>
          <w:rFonts w:ascii="Adobe Garamond Pro" w:hAnsi="Adobe Garamond Pro"/>
          <w:sz w:val="22"/>
        </w:rPr>
        <w:tab/>
      </w:r>
      <w:r w:rsidRPr="00551186">
        <w:rPr>
          <w:rFonts w:ascii="Adobe Garamond Pro" w:hAnsi="Adobe Garamond Pro"/>
          <w:b/>
          <w:sz w:val="22"/>
        </w:rPr>
        <w:t>Campanella Gallery</w:t>
      </w:r>
      <w:r w:rsidRPr="00551186">
        <w:rPr>
          <w:rFonts w:ascii="Adobe Garamond Pro" w:hAnsi="Adobe Garamond Pro"/>
          <w:sz w:val="22"/>
        </w:rPr>
        <w:t xml:space="preserve">, </w:t>
      </w:r>
      <w:r w:rsidR="00934833">
        <w:rPr>
          <w:rFonts w:ascii="Adobe Garamond Pro" w:hAnsi="Adobe Garamond Pro"/>
          <w:sz w:val="22"/>
        </w:rPr>
        <w:t xml:space="preserve">Solo </w:t>
      </w:r>
      <w:proofErr w:type="spellStart"/>
      <w:r w:rsidR="00934833">
        <w:rPr>
          <w:rFonts w:ascii="Adobe Garamond Pro" w:hAnsi="Adobe Garamond Pro"/>
          <w:sz w:val="22"/>
        </w:rPr>
        <w:t>show</w:t>
      </w:r>
      <w:r w:rsidRPr="00551186">
        <w:rPr>
          <w:rFonts w:ascii="Adobe Garamond Pro" w:hAnsi="Adobe Garamond Pro"/>
          <w:sz w:val="22"/>
        </w:rPr>
        <w:t>Park</w:t>
      </w:r>
      <w:proofErr w:type="spellEnd"/>
      <w:r w:rsidRPr="00551186">
        <w:rPr>
          <w:rFonts w:ascii="Adobe Garamond Pro" w:hAnsi="Adobe Garamond Pro"/>
          <w:sz w:val="22"/>
        </w:rPr>
        <w:t xml:space="preserve"> College, Solo show, Parkville, MO</w:t>
      </w:r>
    </w:p>
    <w:p w14:paraId="70CF46E9" w14:textId="77777777" w:rsidR="00207D98" w:rsidRPr="00551186" w:rsidRDefault="00207D98" w:rsidP="00207D98">
      <w:pPr>
        <w:tabs>
          <w:tab w:val="left" w:pos="360"/>
          <w:tab w:val="left" w:pos="720"/>
          <w:tab w:val="left" w:pos="1080"/>
          <w:tab w:val="left" w:pos="1980"/>
          <w:tab w:val="left" w:pos="2520"/>
          <w:tab w:val="left" w:pos="6480"/>
          <w:tab w:val="left" w:pos="9539"/>
        </w:tabs>
        <w:ind w:right="-360"/>
        <w:rPr>
          <w:rFonts w:ascii="Adobe Garamond Pro" w:hAnsi="Adobe Garamond Pro"/>
          <w:sz w:val="22"/>
        </w:rPr>
      </w:pPr>
      <w:r w:rsidRPr="00551186">
        <w:rPr>
          <w:rFonts w:ascii="Adobe Garamond Pro" w:hAnsi="Adobe Garamond Pro"/>
          <w:sz w:val="22"/>
        </w:rPr>
        <w:tab/>
        <w:t>1995</w:t>
      </w:r>
      <w:r w:rsidRPr="00551186">
        <w:rPr>
          <w:rFonts w:ascii="Adobe Garamond Pro" w:hAnsi="Adobe Garamond Pro"/>
          <w:sz w:val="22"/>
        </w:rPr>
        <w:tab/>
      </w:r>
      <w:r w:rsidRPr="00551186">
        <w:rPr>
          <w:rFonts w:ascii="Adobe Garamond Pro" w:hAnsi="Adobe Garamond Pro"/>
          <w:b/>
          <w:sz w:val="22"/>
        </w:rPr>
        <w:t>Grand Arts Studio and Gallery</w:t>
      </w:r>
      <w:r w:rsidRPr="00551186">
        <w:rPr>
          <w:rFonts w:ascii="Adobe Garamond Pro" w:hAnsi="Adobe Garamond Pro"/>
          <w:sz w:val="22"/>
        </w:rPr>
        <w:t>, Solo show, Kansas City, MO</w:t>
      </w:r>
    </w:p>
    <w:p w14:paraId="5AE05BD8" w14:textId="77777777" w:rsidR="00207D98" w:rsidRPr="00551186" w:rsidRDefault="00207D98" w:rsidP="00207D98">
      <w:pPr>
        <w:tabs>
          <w:tab w:val="left" w:pos="360"/>
          <w:tab w:val="left" w:pos="720"/>
          <w:tab w:val="left" w:pos="1080"/>
          <w:tab w:val="left" w:pos="1980"/>
          <w:tab w:val="left" w:pos="2520"/>
          <w:tab w:val="left" w:pos="2610"/>
          <w:tab w:val="left" w:pos="6480"/>
          <w:tab w:val="left" w:pos="9539"/>
        </w:tabs>
        <w:ind w:right="-360"/>
        <w:rPr>
          <w:rFonts w:ascii="Adobe Garamond Pro" w:hAnsi="Adobe Garamond Pro"/>
          <w:sz w:val="22"/>
        </w:rPr>
      </w:pPr>
      <w:r w:rsidRPr="00551186">
        <w:rPr>
          <w:rFonts w:ascii="Adobe Garamond Pro" w:hAnsi="Adobe Garamond Pro"/>
          <w:sz w:val="22"/>
        </w:rPr>
        <w:lastRenderedPageBreak/>
        <w:tab/>
      </w:r>
      <w:r w:rsidRPr="00551186">
        <w:rPr>
          <w:rFonts w:ascii="Adobe Garamond Pro" w:hAnsi="Adobe Garamond Pro"/>
          <w:sz w:val="22"/>
        </w:rPr>
        <w:tab/>
      </w:r>
      <w:r w:rsidRPr="00551186">
        <w:rPr>
          <w:rFonts w:ascii="Adobe Garamond Pro" w:hAnsi="Adobe Garamond Pro"/>
          <w:sz w:val="22"/>
        </w:rPr>
        <w:tab/>
        <w:t xml:space="preserve">Sponsored by </w:t>
      </w:r>
      <w:r w:rsidRPr="00551186">
        <w:rPr>
          <w:rFonts w:ascii="Adobe Garamond Pro" w:hAnsi="Adobe Garamond Pro"/>
          <w:b/>
          <w:sz w:val="22"/>
        </w:rPr>
        <w:t>the Margaret Hall Silva Foundation</w:t>
      </w:r>
    </w:p>
    <w:p w14:paraId="6C304967" w14:textId="0051C959" w:rsidR="00207D98" w:rsidRPr="00551186" w:rsidRDefault="00207D98" w:rsidP="00207D98">
      <w:pPr>
        <w:tabs>
          <w:tab w:val="left" w:pos="360"/>
          <w:tab w:val="left" w:pos="720"/>
          <w:tab w:val="left" w:pos="1080"/>
          <w:tab w:val="left" w:pos="1980"/>
          <w:tab w:val="left" w:pos="2520"/>
          <w:tab w:val="left" w:pos="6480"/>
          <w:tab w:val="left" w:pos="9539"/>
        </w:tabs>
        <w:ind w:right="-360"/>
        <w:rPr>
          <w:rFonts w:ascii="Adobe Garamond Pro" w:hAnsi="Adobe Garamond Pro"/>
          <w:sz w:val="22"/>
        </w:rPr>
      </w:pPr>
      <w:r w:rsidRPr="00551186">
        <w:rPr>
          <w:rFonts w:ascii="Adobe Garamond Pro" w:hAnsi="Adobe Garamond Pro"/>
          <w:sz w:val="22"/>
        </w:rPr>
        <w:tab/>
      </w:r>
      <w:r w:rsidRPr="00551186">
        <w:rPr>
          <w:rFonts w:ascii="Adobe Garamond Pro" w:hAnsi="Adobe Garamond Pro"/>
          <w:sz w:val="22"/>
        </w:rPr>
        <w:tab/>
      </w:r>
      <w:r w:rsidRPr="00551186">
        <w:rPr>
          <w:rFonts w:ascii="Adobe Garamond Pro" w:hAnsi="Adobe Garamond Pro"/>
          <w:sz w:val="22"/>
        </w:rPr>
        <w:tab/>
      </w:r>
      <w:r w:rsidRPr="00551186">
        <w:rPr>
          <w:rFonts w:ascii="Adobe Garamond Pro" w:hAnsi="Adobe Garamond Pro"/>
          <w:b/>
          <w:sz w:val="22"/>
        </w:rPr>
        <w:t>Holt-Russell Gallery,</w:t>
      </w:r>
      <w:r w:rsidRPr="00551186">
        <w:rPr>
          <w:rFonts w:ascii="Adobe Garamond Pro" w:hAnsi="Adobe Garamond Pro"/>
          <w:sz w:val="22"/>
        </w:rPr>
        <w:t xml:space="preserve"> </w:t>
      </w:r>
      <w:r w:rsidR="00934833">
        <w:rPr>
          <w:rFonts w:ascii="Adobe Garamond Pro" w:hAnsi="Adobe Garamond Pro"/>
          <w:sz w:val="22"/>
        </w:rPr>
        <w:t xml:space="preserve">Solo show, </w:t>
      </w:r>
      <w:r w:rsidRPr="00551186">
        <w:rPr>
          <w:rFonts w:ascii="Adobe Garamond Pro" w:hAnsi="Adobe Garamond Pro"/>
          <w:sz w:val="22"/>
        </w:rPr>
        <w:t>Baker University, Solo show, Baldwin City, KS</w:t>
      </w:r>
    </w:p>
    <w:p w14:paraId="137CEFC1" w14:textId="0FD83442" w:rsidR="00207D98" w:rsidRPr="00551186" w:rsidRDefault="00207D98" w:rsidP="00207D98">
      <w:pPr>
        <w:tabs>
          <w:tab w:val="left" w:pos="360"/>
          <w:tab w:val="left" w:pos="720"/>
          <w:tab w:val="left" w:pos="1080"/>
          <w:tab w:val="left" w:pos="1980"/>
          <w:tab w:val="left" w:pos="2520"/>
          <w:tab w:val="left" w:pos="6480"/>
          <w:tab w:val="left" w:pos="9539"/>
        </w:tabs>
        <w:ind w:right="-360"/>
        <w:rPr>
          <w:rFonts w:ascii="Adobe Garamond Pro" w:hAnsi="Adobe Garamond Pro"/>
          <w:sz w:val="22"/>
        </w:rPr>
      </w:pPr>
      <w:r w:rsidRPr="00551186">
        <w:rPr>
          <w:rFonts w:ascii="Adobe Garamond Pro" w:hAnsi="Adobe Garamond Pro"/>
          <w:sz w:val="22"/>
        </w:rPr>
        <w:tab/>
      </w:r>
      <w:r w:rsidRPr="00551186">
        <w:rPr>
          <w:rFonts w:ascii="Adobe Garamond Pro" w:hAnsi="Adobe Garamond Pro"/>
          <w:sz w:val="22"/>
        </w:rPr>
        <w:tab/>
      </w:r>
      <w:r w:rsidRPr="00551186">
        <w:rPr>
          <w:rFonts w:ascii="Adobe Garamond Pro" w:hAnsi="Adobe Garamond Pro"/>
          <w:sz w:val="22"/>
        </w:rPr>
        <w:tab/>
      </w:r>
      <w:r w:rsidRPr="00551186">
        <w:rPr>
          <w:rFonts w:ascii="Adobe Garamond Pro" w:hAnsi="Adobe Garamond Pro"/>
          <w:b/>
          <w:sz w:val="22"/>
        </w:rPr>
        <w:t>Union Gallery,</w:t>
      </w:r>
      <w:r w:rsidRPr="00551186">
        <w:rPr>
          <w:rFonts w:ascii="Adobe Garamond Pro" w:hAnsi="Adobe Garamond Pro"/>
          <w:sz w:val="22"/>
        </w:rPr>
        <w:t xml:space="preserve"> </w:t>
      </w:r>
      <w:r w:rsidR="00934833">
        <w:rPr>
          <w:rFonts w:ascii="Adobe Garamond Pro" w:hAnsi="Adobe Garamond Pro"/>
          <w:sz w:val="22"/>
        </w:rPr>
        <w:t xml:space="preserve">Solo show, </w:t>
      </w:r>
      <w:r w:rsidRPr="00551186">
        <w:rPr>
          <w:rFonts w:ascii="Adobe Garamond Pro" w:hAnsi="Adobe Garamond Pro"/>
          <w:sz w:val="22"/>
        </w:rPr>
        <w:t>Kansas State University, Solo show, Manhattan, KS</w:t>
      </w:r>
    </w:p>
    <w:p w14:paraId="3B0671FD" w14:textId="00018748" w:rsidR="00207D98" w:rsidRPr="00551186" w:rsidRDefault="00207D98" w:rsidP="00207D98">
      <w:pPr>
        <w:tabs>
          <w:tab w:val="left" w:pos="360"/>
          <w:tab w:val="left" w:pos="720"/>
          <w:tab w:val="left" w:pos="1080"/>
          <w:tab w:val="left" w:pos="1980"/>
          <w:tab w:val="left" w:pos="2520"/>
          <w:tab w:val="left" w:pos="6480"/>
          <w:tab w:val="left" w:pos="9539"/>
        </w:tabs>
        <w:ind w:right="-360"/>
        <w:rPr>
          <w:rFonts w:ascii="Adobe Garamond Pro" w:hAnsi="Adobe Garamond Pro"/>
          <w:sz w:val="22"/>
        </w:rPr>
      </w:pPr>
      <w:r w:rsidRPr="00551186">
        <w:rPr>
          <w:rFonts w:ascii="Adobe Garamond Pro" w:hAnsi="Adobe Garamond Pro"/>
          <w:sz w:val="22"/>
        </w:rPr>
        <w:tab/>
        <w:t>1994</w:t>
      </w:r>
      <w:r w:rsidRPr="00551186">
        <w:rPr>
          <w:rFonts w:ascii="Adobe Garamond Pro" w:hAnsi="Adobe Garamond Pro"/>
          <w:sz w:val="22"/>
        </w:rPr>
        <w:tab/>
      </w:r>
      <w:r w:rsidRPr="00551186">
        <w:rPr>
          <w:rFonts w:ascii="Adobe Garamond Pro" w:hAnsi="Adobe Garamond Pro"/>
          <w:b/>
          <w:sz w:val="22"/>
        </w:rPr>
        <w:t xml:space="preserve">Hewlett </w:t>
      </w:r>
      <w:r w:rsidR="00934833" w:rsidRPr="00934833">
        <w:rPr>
          <w:rFonts w:ascii="Adobe Garamond Pro" w:hAnsi="Adobe Garamond Pro" w:hint="eastAsia"/>
          <w:b/>
          <w:sz w:val="22"/>
          <w:lang w:eastAsia="ja-JP"/>
        </w:rPr>
        <w:t>Gallery</w:t>
      </w:r>
      <w:r w:rsidR="00934833" w:rsidRPr="00934833">
        <w:rPr>
          <w:rFonts w:ascii="Adobe Garamond Pro" w:hAnsi="Adobe Garamond Pro"/>
          <w:b/>
          <w:sz w:val="22"/>
          <w:lang w:eastAsia="ja-JP"/>
        </w:rPr>
        <w:t>,</w:t>
      </w:r>
      <w:r w:rsidR="00934833">
        <w:rPr>
          <w:rFonts w:ascii="Adobe Garamond Pro" w:hAnsi="Adobe Garamond Pro"/>
          <w:sz w:val="22"/>
          <w:lang w:eastAsia="ja-JP"/>
        </w:rPr>
        <w:t xml:space="preserve"> Solo show, </w:t>
      </w:r>
      <w:r w:rsidRPr="00934833">
        <w:rPr>
          <w:rFonts w:ascii="Adobe Garamond Pro" w:hAnsi="Adobe Garamond Pro"/>
          <w:sz w:val="22"/>
        </w:rPr>
        <w:t>Carnegie</w:t>
      </w:r>
      <w:r w:rsidRPr="00551186">
        <w:rPr>
          <w:rFonts w:ascii="Adobe Garamond Pro" w:hAnsi="Adobe Garamond Pro"/>
          <w:sz w:val="22"/>
        </w:rPr>
        <w:t xml:space="preserve"> Mellon University, Solo show, Pittsburgh, PA</w:t>
      </w:r>
    </w:p>
    <w:p w14:paraId="014FDD91" w14:textId="77777777" w:rsidR="00207D98" w:rsidRPr="00551186" w:rsidRDefault="00207D98" w:rsidP="00207D98">
      <w:pPr>
        <w:tabs>
          <w:tab w:val="left" w:pos="360"/>
          <w:tab w:val="left" w:pos="720"/>
          <w:tab w:val="left" w:pos="1080"/>
          <w:tab w:val="left" w:pos="1980"/>
          <w:tab w:val="left" w:pos="2520"/>
          <w:tab w:val="left" w:pos="6480"/>
          <w:tab w:val="left" w:pos="9539"/>
        </w:tabs>
        <w:ind w:right="-360"/>
        <w:rPr>
          <w:rFonts w:ascii="Adobe Garamond Pro" w:hAnsi="Adobe Garamond Pro"/>
          <w:sz w:val="22"/>
        </w:rPr>
      </w:pPr>
      <w:r w:rsidRPr="00551186">
        <w:rPr>
          <w:rFonts w:ascii="Adobe Garamond Pro" w:hAnsi="Adobe Garamond Pro"/>
          <w:sz w:val="22"/>
        </w:rPr>
        <w:tab/>
        <w:t>1993</w:t>
      </w:r>
      <w:r w:rsidRPr="00551186">
        <w:rPr>
          <w:rFonts w:ascii="Adobe Garamond Pro" w:hAnsi="Adobe Garamond Pro"/>
          <w:sz w:val="22"/>
        </w:rPr>
        <w:tab/>
      </w:r>
      <w:r w:rsidRPr="00551186">
        <w:rPr>
          <w:rFonts w:ascii="Adobe Garamond Pro" w:hAnsi="Adobe Garamond Pro"/>
          <w:b/>
          <w:sz w:val="22"/>
        </w:rPr>
        <w:t xml:space="preserve">Pittsburgh Center </w:t>
      </w:r>
      <w:proofErr w:type="gramStart"/>
      <w:r w:rsidRPr="00551186">
        <w:rPr>
          <w:rFonts w:ascii="Adobe Garamond Pro" w:hAnsi="Adobe Garamond Pro"/>
          <w:b/>
          <w:sz w:val="22"/>
        </w:rPr>
        <w:t>For</w:t>
      </w:r>
      <w:proofErr w:type="gramEnd"/>
      <w:r w:rsidRPr="00551186">
        <w:rPr>
          <w:rFonts w:ascii="Adobe Garamond Pro" w:hAnsi="Adobe Garamond Pro"/>
          <w:b/>
          <w:sz w:val="22"/>
        </w:rPr>
        <w:t xml:space="preserve"> Arts</w:t>
      </w:r>
      <w:r w:rsidRPr="00551186">
        <w:rPr>
          <w:rFonts w:ascii="Adobe Garamond Pro" w:hAnsi="Adobe Garamond Pro"/>
          <w:sz w:val="22"/>
        </w:rPr>
        <w:t>, Group show, Pittsburgh, PA</w:t>
      </w:r>
    </w:p>
    <w:p w14:paraId="6FF3B14E" w14:textId="77777777" w:rsidR="00207D98" w:rsidRPr="00551186" w:rsidRDefault="00207D98" w:rsidP="00207D98">
      <w:pPr>
        <w:tabs>
          <w:tab w:val="left" w:pos="360"/>
          <w:tab w:val="left" w:pos="720"/>
          <w:tab w:val="left" w:pos="1080"/>
          <w:tab w:val="left" w:pos="1980"/>
          <w:tab w:val="left" w:pos="2520"/>
          <w:tab w:val="left" w:pos="6480"/>
          <w:tab w:val="left" w:pos="9539"/>
        </w:tabs>
        <w:ind w:right="-360"/>
        <w:rPr>
          <w:rFonts w:ascii="Adobe Garamond Pro" w:hAnsi="Adobe Garamond Pro"/>
          <w:sz w:val="22"/>
        </w:rPr>
      </w:pPr>
      <w:r w:rsidRPr="00551186">
        <w:rPr>
          <w:rFonts w:ascii="Adobe Garamond Pro" w:hAnsi="Adobe Garamond Pro"/>
          <w:sz w:val="22"/>
        </w:rPr>
        <w:tab/>
      </w:r>
      <w:r w:rsidRPr="00551186">
        <w:rPr>
          <w:rFonts w:ascii="Adobe Garamond Pro" w:hAnsi="Adobe Garamond Pro"/>
          <w:sz w:val="22"/>
        </w:rPr>
        <w:tab/>
      </w:r>
      <w:r w:rsidRPr="00551186">
        <w:rPr>
          <w:rFonts w:ascii="Adobe Garamond Pro" w:hAnsi="Adobe Garamond Pro"/>
          <w:sz w:val="22"/>
        </w:rPr>
        <w:tab/>
      </w:r>
      <w:r w:rsidRPr="00551186">
        <w:rPr>
          <w:rFonts w:ascii="Adobe Garamond Pro" w:hAnsi="Adobe Garamond Pro"/>
          <w:b/>
          <w:sz w:val="22"/>
        </w:rPr>
        <w:t>Phipps Conservatory</w:t>
      </w:r>
      <w:r w:rsidRPr="00551186">
        <w:rPr>
          <w:rFonts w:ascii="Adobe Garamond Pro" w:hAnsi="Adobe Garamond Pro"/>
          <w:sz w:val="22"/>
        </w:rPr>
        <w:t>, Group show, Pittsburgh, PA</w:t>
      </w:r>
    </w:p>
    <w:p w14:paraId="72E5EEED" w14:textId="77777777" w:rsidR="00207D98" w:rsidRPr="00551186" w:rsidRDefault="00207D98" w:rsidP="00207D98">
      <w:pPr>
        <w:tabs>
          <w:tab w:val="left" w:pos="360"/>
          <w:tab w:val="left" w:pos="720"/>
          <w:tab w:val="left" w:pos="1080"/>
          <w:tab w:val="left" w:pos="1980"/>
          <w:tab w:val="left" w:pos="2520"/>
          <w:tab w:val="left" w:pos="6480"/>
          <w:tab w:val="left" w:pos="9539"/>
        </w:tabs>
        <w:ind w:right="-360"/>
        <w:rPr>
          <w:rFonts w:ascii="Adobe Garamond Pro" w:hAnsi="Adobe Garamond Pro"/>
          <w:sz w:val="22"/>
        </w:rPr>
      </w:pPr>
      <w:r w:rsidRPr="00551186">
        <w:rPr>
          <w:rFonts w:ascii="Adobe Garamond Pro" w:hAnsi="Adobe Garamond Pro"/>
          <w:sz w:val="22"/>
        </w:rPr>
        <w:tab/>
        <w:t xml:space="preserve">1992 </w:t>
      </w:r>
      <w:r w:rsidRPr="00551186">
        <w:rPr>
          <w:rFonts w:ascii="Adobe Garamond Pro" w:hAnsi="Adobe Garamond Pro"/>
          <w:sz w:val="22"/>
        </w:rPr>
        <w:tab/>
      </w:r>
      <w:r w:rsidRPr="00551186">
        <w:rPr>
          <w:rFonts w:ascii="Adobe Garamond Pro" w:hAnsi="Adobe Garamond Pro"/>
          <w:b/>
          <w:sz w:val="22"/>
        </w:rPr>
        <w:t xml:space="preserve">Pittsburgh Center </w:t>
      </w:r>
      <w:proofErr w:type="gramStart"/>
      <w:r w:rsidRPr="00551186">
        <w:rPr>
          <w:rFonts w:ascii="Adobe Garamond Pro" w:hAnsi="Adobe Garamond Pro"/>
          <w:b/>
          <w:sz w:val="22"/>
        </w:rPr>
        <w:t>For</w:t>
      </w:r>
      <w:proofErr w:type="gramEnd"/>
      <w:r w:rsidRPr="00551186">
        <w:rPr>
          <w:rFonts w:ascii="Adobe Garamond Pro" w:hAnsi="Adobe Garamond Pro"/>
          <w:b/>
          <w:sz w:val="22"/>
        </w:rPr>
        <w:t xml:space="preserve"> Arts</w:t>
      </w:r>
      <w:r w:rsidRPr="00551186">
        <w:rPr>
          <w:rFonts w:ascii="Adobe Garamond Pro" w:hAnsi="Adobe Garamond Pro"/>
          <w:sz w:val="22"/>
        </w:rPr>
        <w:t>, National Gallery, Solo show, Pittsburgh, PA</w:t>
      </w:r>
    </w:p>
    <w:p w14:paraId="7A0BED8F" w14:textId="77777777" w:rsidR="00207D98" w:rsidRPr="00551186" w:rsidRDefault="00207D98" w:rsidP="00207D98">
      <w:pPr>
        <w:tabs>
          <w:tab w:val="left" w:pos="360"/>
          <w:tab w:val="left" w:pos="720"/>
          <w:tab w:val="left" w:pos="1080"/>
          <w:tab w:val="left" w:pos="1980"/>
          <w:tab w:val="left" w:pos="2520"/>
          <w:tab w:val="left" w:pos="6480"/>
          <w:tab w:val="left" w:pos="9539"/>
        </w:tabs>
        <w:ind w:right="-360"/>
        <w:rPr>
          <w:rFonts w:ascii="Adobe Garamond Pro" w:hAnsi="Adobe Garamond Pro"/>
          <w:sz w:val="22"/>
        </w:rPr>
      </w:pPr>
      <w:r w:rsidRPr="00551186">
        <w:rPr>
          <w:rFonts w:ascii="Adobe Garamond Pro" w:hAnsi="Adobe Garamond Pro"/>
          <w:sz w:val="22"/>
        </w:rPr>
        <w:tab/>
        <w:t>1991</w:t>
      </w:r>
      <w:r w:rsidRPr="00551186">
        <w:rPr>
          <w:rFonts w:ascii="Adobe Garamond Pro" w:hAnsi="Adobe Garamond Pro"/>
          <w:sz w:val="22"/>
        </w:rPr>
        <w:tab/>
      </w:r>
      <w:r w:rsidRPr="00551186">
        <w:rPr>
          <w:rFonts w:ascii="Adobe Garamond Pro" w:hAnsi="Adobe Garamond Pro"/>
          <w:b/>
          <w:sz w:val="22"/>
        </w:rPr>
        <w:t>The University Art Museum, U.C.S.B</w:t>
      </w:r>
      <w:r w:rsidRPr="00551186">
        <w:rPr>
          <w:rFonts w:ascii="Adobe Garamond Pro" w:hAnsi="Adobe Garamond Pro"/>
          <w:sz w:val="22"/>
        </w:rPr>
        <w:t>., Group show, Santa Barbara, CA</w:t>
      </w:r>
    </w:p>
    <w:p w14:paraId="36A583B5" w14:textId="77777777" w:rsidR="00207D98" w:rsidRPr="00551186" w:rsidRDefault="00207D98" w:rsidP="00F53F70">
      <w:pPr>
        <w:tabs>
          <w:tab w:val="left" w:pos="360"/>
          <w:tab w:val="left" w:pos="720"/>
          <w:tab w:val="left" w:pos="1080"/>
          <w:tab w:val="left" w:pos="1980"/>
          <w:tab w:val="left" w:pos="2520"/>
          <w:tab w:val="left" w:pos="6480"/>
          <w:tab w:val="left" w:pos="9539"/>
        </w:tabs>
        <w:ind w:left="1080" w:right="-360" w:hanging="3600"/>
        <w:rPr>
          <w:rFonts w:ascii="Adobe Garamond Pro" w:hAnsi="Adobe Garamond Pro"/>
          <w:sz w:val="22"/>
        </w:rPr>
      </w:pPr>
      <w:r w:rsidRPr="00551186">
        <w:rPr>
          <w:rFonts w:ascii="Adobe Garamond Pro" w:hAnsi="Adobe Garamond Pro"/>
          <w:sz w:val="22"/>
        </w:rPr>
        <w:tab/>
      </w:r>
      <w:r w:rsidR="00896CB6">
        <w:rPr>
          <w:rFonts w:ascii="Adobe Garamond Pro" w:hAnsi="Adobe Garamond Pro"/>
          <w:sz w:val="22"/>
        </w:rPr>
        <w:tab/>
      </w:r>
      <w:r w:rsidRPr="00551186">
        <w:rPr>
          <w:rFonts w:ascii="Adobe Garamond Pro" w:hAnsi="Adobe Garamond Pro"/>
          <w:sz w:val="22"/>
        </w:rPr>
        <w:tab/>
      </w:r>
      <w:r w:rsidRPr="00551186">
        <w:rPr>
          <w:rFonts w:ascii="Adobe Garamond Pro" w:hAnsi="Adobe Garamond Pro"/>
          <w:b/>
          <w:sz w:val="22"/>
        </w:rPr>
        <w:t>Coastal Project</w:t>
      </w:r>
      <w:r w:rsidRPr="00551186">
        <w:rPr>
          <w:rFonts w:ascii="Adobe Garamond Pro" w:hAnsi="Adobe Garamond Pro"/>
          <w:sz w:val="22"/>
        </w:rPr>
        <w:t>/Collaborative installation, Leadbetter Beach, Santa Barbara, CA</w:t>
      </w:r>
    </w:p>
    <w:p w14:paraId="06BA7ADE" w14:textId="77777777" w:rsidR="00207D98" w:rsidRPr="00551186" w:rsidRDefault="00207D98" w:rsidP="00207D98">
      <w:pPr>
        <w:tabs>
          <w:tab w:val="left" w:pos="360"/>
          <w:tab w:val="left" w:pos="720"/>
          <w:tab w:val="left" w:pos="1080"/>
          <w:tab w:val="left" w:pos="1980"/>
          <w:tab w:val="left" w:pos="2520"/>
          <w:tab w:val="left" w:pos="6480"/>
          <w:tab w:val="left" w:pos="9539"/>
        </w:tabs>
        <w:ind w:right="-360"/>
        <w:rPr>
          <w:rFonts w:ascii="Adobe Garamond Pro" w:hAnsi="Adobe Garamond Pro"/>
          <w:sz w:val="22"/>
        </w:rPr>
      </w:pPr>
      <w:r w:rsidRPr="00551186">
        <w:rPr>
          <w:rFonts w:ascii="Adobe Garamond Pro" w:hAnsi="Adobe Garamond Pro"/>
          <w:sz w:val="22"/>
        </w:rPr>
        <w:tab/>
        <w:t>1990</w:t>
      </w:r>
      <w:r w:rsidRPr="00551186">
        <w:rPr>
          <w:rFonts w:ascii="Adobe Garamond Pro" w:hAnsi="Adobe Garamond Pro"/>
          <w:sz w:val="22"/>
        </w:rPr>
        <w:tab/>
      </w:r>
      <w:r w:rsidRPr="00551186">
        <w:rPr>
          <w:rFonts w:ascii="Adobe Garamond Pro" w:hAnsi="Adobe Garamond Pro"/>
          <w:b/>
          <w:sz w:val="22"/>
        </w:rPr>
        <w:t>Curt Marcus Gallery</w:t>
      </w:r>
      <w:r w:rsidRPr="00551186">
        <w:rPr>
          <w:rFonts w:ascii="Adobe Garamond Pro" w:hAnsi="Adobe Garamond Pro"/>
          <w:sz w:val="22"/>
        </w:rPr>
        <w:t>, Group show, New York City, N.Y.</w:t>
      </w:r>
    </w:p>
    <w:p w14:paraId="3B084E65" w14:textId="77777777" w:rsidR="00207D98" w:rsidRPr="00551186" w:rsidRDefault="00207D98" w:rsidP="00207D98">
      <w:pPr>
        <w:tabs>
          <w:tab w:val="left" w:pos="360"/>
          <w:tab w:val="left" w:pos="720"/>
          <w:tab w:val="left" w:pos="1080"/>
          <w:tab w:val="left" w:pos="1980"/>
          <w:tab w:val="left" w:pos="2520"/>
          <w:tab w:val="left" w:pos="6480"/>
          <w:tab w:val="left" w:pos="9539"/>
        </w:tabs>
        <w:ind w:right="-360"/>
        <w:rPr>
          <w:rFonts w:ascii="Adobe Garamond Pro" w:hAnsi="Adobe Garamond Pro"/>
          <w:sz w:val="22"/>
        </w:rPr>
      </w:pPr>
      <w:r w:rsidRPr="00551186">
        <w:rPr>
          <w:rFonts w:ascii="Adobe Garamond Pro" w:hAnsi="Adobe Garamond Pro"/>
          <w:sz w:val="22"/>
        </w:rPr>
        <w:tab/>
      </w:r>
      <w:r w:rsidRPr="00551186">
        <w:rPr>
          <w:rFonts w:ascii="Adobe Garamond Pro" w:hAnsi="Adobe Garamond Pro"/>
          <w:sz w:val="22"/>
        </w:rPr>
        <w:tab/>
      </w:r>
      <w:r w:rsidRPr="00551186">
        <w:rPr>
          <w:rFonts w:ascii="Adobe Garamond Pro" w:hAnsi="Adobe Garamond Pro"/>
          <w:sz w:val="22"/>
        </w:rPr>
        <w:tab/>
      </w:r>
      <w:r w:rsidRPr="00551186">
        <w:rPr>
          <w:rFonts w:ascii="Adobe Garamond Pro" w:hAnsi="Adobe Garamond Pro"/>
          <w:b/>
          <w:sz w:val="22"/>
        </w:rPr>
        <w:t>The Museum of Art</w:t>
      </w:r>
      <w:r w:rsidRPr="00551186">
        <w:rPr>
          <w:rFonts w:ascii="Adobe Garamond Pro" w:hAnsi="Adobe Garamond Pro"/>
          <w:sz w:val="22"/>
        </w:rPr>
        <w:t>, Group show, Providence, RI</w:t>
      </w:r>
    </w:p>
    <w:p w14:paraId="48B457ED" w14:textId="77777777" w:rsidR="00207D98" w:rsidRPr="00551186" w:rsidRDefault="00207D98" w:rsidP="00207D98">
      <w:pPr>
        <w:tabs>
          <w:tab w:val="left" w:pos="360"/>
          <w:tab w:val="left" w:pos="720"/>
          <w:tab w:val="left" w:pos="1080"/>
          <w:tab w:val="left" w:pos="1980"/>
          <w:tab w:val="left" w:pos="2520"/>
          <w:tab w:val="left" w:pos="6480"/>
          <w:tab w:val="left" w:pos="9539"/>
        </w:tabs>
        <w:ind w:right="-360"/>
        <w:rPr>
          <w:rFonts w:ascii="Adobe Garamond Pro" w:hAnsi="Adobe Garamond Pro"/>
          <w:sz w:val="22"/>
        </w:rPr>
      </w:pPr>
      <w:r w:rsidRPr="00551186">
        <w:rPr>
          <w:rFonts w:ascii="Adobe Garamond Pro" w:hAnsi="Adobe Garamond Pro"/>
          <w:sz w:val="22"/>
        </w:rPr>
        <w:t xml:space="preserve"> </w:t>
      </w:r>
      <w:r w:rsidRPr="00551186">
        <w:rPr>
          <w:rFonts w:ascii="Adobe Garamond Pro" w:hAnsi="Adobe Garamond Pro"/>
          <w:sz w:val="22"/>
        </w:rPr>
        <w:tab/>
      </w:r>
      <w:r w:rsidRPr="00551186">
        <w:rPr>
          <w:rFonts w:ascii="Adobe Garamond Pro" w:hAnsi="Adobe Garamond Pro"/>
          <w:sz w:val="22"/>
        </w:rPr>
        <w:tab/>
      </w:r>
      <w:r w:rsidRPr="00551186">
        <w:rPr>
          <w:rFonts w:ascii="Adobe Garamond Pro" w:hAnsi="Adobe Garamond Pro"/>
          <w:sz w:val="22"/>
        </w:rPr>
        <w:tab/>
      </w:r>
      <w:r w:rsidRPr="00551186">
        <w:rPr>
          <w:rFonts w:ascii="Adobe Garamond Pro" w:hAnsi="Adobe Garamond Pro"/>
          <w:b/>
          <w:sz w:val="22"/>
        </w:rPr>
        <w:t>Chamber of Commerce</w:t>
      </w:r>
      <w:r w:rsidRPr="00551186">
        <w:rPr>
          <w:rFonts w:ascii="Adobe Garamond Pro" w:hAnsi="Adobe Garamond Pro"/>
          <w:sz w:val="22"/>
        </w:rPr>
        <w:t>, Group show, Providence, RI</w:t>
      </w:r>
    </w:p>
    <w:p w14:paraId="499DF3C4" w14:textId="77777777" w:rsidR="00207D98" w:rsidRPr="00551186" w:rsidRDefault="00207D98" w:rsidP="00207D98">
      <w:pPr>
        <w:tabs>
          <w:tab w:val="left" w:pos="360"/>
          <w:tab w:val="left" w:pos="720"/>
          <w:tab w:val="left" w:pos="1080"/>
          <w:tab w:val="left" w:pos="1980"/>
          <w:tab w:val="left" w:pos="2520"/>
          <w:tab w:val="left" w:pos="6480"/>
          <w:tab w:val="left" w:pos="9539"/>
        </w:tabs>
        <w:ind w:right="-360"/>
        <w:rPr>
          <w:rFonts w:ascii="Adobe Garamond Pro" w:hAnsi="Adobe Garamond Pro"/>
          <w:sz w:val="22"/>
        </w:rPr>
      </w:pPr>
      <w:r w:rsidRPr="00551186">
        <w:rPr>
          <w:rFonts w:ascii="Adobe Garamond Pro" w:hAnsi="Adobe Garamond Pro"/>
          <w:sz w:val="22"/>
        </w:rPr>
        <w:t xml:space="preserve"> </w:t>
      </w:r>
      <w:r w:rsidRPr="00551186">
        <w:rPr>
          <w:rFonts w:ascii="Adobe Garamond Pro" w:hAnsi="Adobe Garamond Pro"/>
          <w:sz w:val="22"/>
        </w:rPr>
        <w:tab/>
        <w:t>1989</w:t>
      </w:r>
      <w:r w:rsidRPr="00551186">
        <w:rPr>
          <w:rFonts w:ascii="Adobe Garamond Pro" w:hAnsi="Adobe Garamond Pro"/>
          <w:sz w:val="22"/>
        </w:rPr>
        <w:tab/>
      </w:r>
      <w:r w:rsidRPr="00551186">
        <w:rPr>
          <w:rFonts w:ascii="Adobe Garamond Pro" w:hAnsi="Adobe Garamond Pro"/>
          <w:b/>
          <w:sz w:val="22"/>
        </w:rPr>
        <w:t>David Fraser Studio</w:t>
      </w:r>
      <w:r w:rsidRPr="00551186">
        <w:rPr>
          <w:rFonts w:ascii="Adobe Garamond Pro" w:hAnsi="Adobe Garamond Pro"/>
          <w:sz w:val="22"/>
        </w:rPr>
        <w:t>, Solo show, Providence, RI</w:t>
      </w:r>
    </w:p>
    <w:p w14:paraId="4B9D89C8" w14:textId="77777777" w:rsidR="00207D98" w:rsidRPr="00551186" w:rsidRDefault="00207D98" w:rsidP="00207D98">
      <w:pPr>
        <w:tabs>
          <w:tab w:val="left" w:pos="360"/>
          <w:tab w:val="left" w:pos="720"/>
          <w:tab w:val="left" w:pos="1080"/>
          <w:tab w:val="left" w:pos="1980"/>
          <w:tab w:val="left" w:pos="2520"/>
          <w:tab w:val="left" w:pos="6480"/>
          <w:tab w:val="left" w:pos="9539"/>
        </w:tabs>
        <w:ind w:right="-360"/>
        <w:rPr>
          <w:rFonts w:ascii="Adobe Garamond Pro" w:hAnsi="Adobe Garamond Pro"/>
          <w:sz w:val="22"/>
        </w:rPr>
      </w:pPr>
      <w:r w:rsidRPr="00551186">
        <w:rPr>
          <w:rFonts w:ascii="Adobe Garamond Pro" w:hAnsi="Adobe Garamond Pro"/>
          <w:sz w:val="22"/>
        </w:rPr>
        <w:tab/>
      </w:r>
      <w:r w:rsidR="00896CB6">
        <w:rPr>
          <w:rFonts w:ascii="Adobe Garamond Pro" w:hAnsi="Adobe Garamond Pro"/>
          <w:sz w:val="22"/>
        </w:rPr>
        <w:tab/>
      </w:r>
      <w:r w:rsidRPr="00551186">
        <w:rPr>
          <w:rFonts w:ascii="Adobe Garamond Pro" w:hAnsi="Adobe Garamond Pro"/>
          <w:sz w:val="22"/>
        </w:rPr>
        <w:tab/>
      </w:r>
      <w:r w:rsidRPr="00551186">
        <w:rPr>
          <w:rFonts w:ascii="Adobe Garamond Pro" w:hAnsi="Adobe Garamond Pro"/>
          <w:b/>
          <w:sz w:val="22"/>
        </w:rPr>
        <w:t>Sol Koffler Gallery</w:t>
      </w:r>
      <w:r w:rsidRPr="00551186">
        <w:rPr>
          <w:rFonts w:ascii="Adobe Garamond Pro" w:hAnsi="Adobe Garamond Pro"/>
          <w:sz w:val="22"/>
        </w:rPr>
        <w:t>, Solo show, Providence, RI</w:t>
      </w:r>
      <w:r w:rsidRPr="00551186">
        <w:rPr>
          <w:rFonts w:ascii="Adobe Garamond Pro" w:hAnsi="Adobe Garamond Pro"/>
          <w:sz w:val="22"/>
        </w:rPr>
        <w:tab/>
      </w:r>
    </w:p>
    <w:p w14:paraId="75BBA6DA" w14:textId="77777777" w:rsidR="00207D98" w:rsidRPr="00551186" w:rsidRDefault="00207D98" w:rsidP="00207D98">
      <w:pPr>
        <w:tabs>
          <w:tab w:val="left" w:pos="360"/>
          <w:tab w:val="left" w:pos="720"/>
          <w:tab w:val="left" w:pos="1080"/>
          <w:tab w:val="left" w:pos="1980"/>
          <w:tab w:val="left" w:pos="2520"/>
          <w:tab w:val="left" w:pos="6480"/>
          <w:tab w:val="left" w:pos="9539"/>
        </w:tabs>
        <w:ind w:right="-360"/>
        <w:rPr>
          <w:rFonts w:ascii="Adobe Garamond Pro" w:hAnsi="Adobe Garamond Pro"/>
          <w:sz w:val="22"/>
        </w:rPr>
      </w:pPr>
      <w:r w:rsidRPr="00551186">
        <w:rPr>
          <w:rFonts w:ascii="Adobe Garamond Pro" w:hAnsi="Adobe Garamond Pro"/>
          <w:sz w:val="22"/>
        </w:rPr>
        <w:tab/>
        <w:t>1988</w:t>
      </w:r>
      <w:r w:rsidRPr="00551186">
        <w:rPr>
          <w:rFonts w:ascii="Adobe Garamond Pro" w:hAnsi="Adobe Garamond Pro"/>
          <w:sz w:val="22"/>
        </w:rPr>
        <w:tab/>
      </w:r>
      <w:r w:rsidRPr="00551186">
        <w:rPr>
          <w:rFonts w:ascii="Adobe Garamond Pro" w:hAnsi="Adobe Garamond Pro"/>
          <w:b/>
          <w:sz w:val="22"/>
        </w:rPr>
        <w:t>The Tokyo Museum of Art</w:t>
      </w:r>
      <w:r w:rsidRPr="00551186">
        <w:rPr>
          <w:rFonts w:ascii="Adobe Garamond Pro" w:hAnsi="Adobe Garamond Pro"/>
          <w:sz w:val="22"/>
        </w:rPr>
        <w:t>, Group show, Tokyo, Japan</w:t>
      </w:r>
      <w:r w:rsidRPr="00551186">
        <w:rPr>
          <w:rFonts w:ascii="Adobe Garamond Pro" w:hAnsi="Adobe Garamond Pro"/>
          <w:sz w:val="22"/>
        </w:rPr>
        <w:tab/>
      </w:r>
    </w:p>
    <w:p w14:paraId="3AFCFA4C" w14:textId="77777777" w:rsidR="00207D98" w:rsidRPr="00551186" w:rsidRDefault="00207D98" w:rsidP="00207D98">
      <w:pPr>
        <w:tabs>
          <w:tab w:val="left" w:pos="360"/>
          <w:tab w:val="left" w:pos="720"/>
          <w:tab w:val="left" w:pos="1080"/>
          <w:tab w:val="left" w:pos="1980"/>
          <w:tab w:val="left" w:pos="2520"/>
          <w:tab w:val="left" w:pos="6480"/>
          <w:tab w:val="left" w:pos="9539"/>
        </w:tabs>
        <w:ind w:right="-360"/>
        <w:rPr>
          <w:rFonts w:ascii="Adobe Garamond Pro" w:hAnsi="Adobe Garamond Pro"/>
          <w:sz w:val="22"/>
        </w:rPr>
      </w:pPr>
      <w:r w:rsidRPr="00551186">
        <w:rPr>
          <w:rFonts w:ascii="Adobe Garamond Pro" w:hAnsi="Adobe Garamond Pro"/>
          <w:sz w:val="22"/>
        </w:rPr>
        <w:tab/>
      </w:r>
      <w:r w:rsidR="00896CB6">
        <w:rPr>
          <w:rFonts w:ascii="Adobe Garamond Pro" w:hAnsi="Adobe Garamond Pro"/>
          <w:sz w:val="22"/>
        </w:rPr>
        <w:tab/>
      </w:r>
      <w:r w:rsidRPr="00551186">
        <w:rPr>
          <w:rFonts w:ascii="Adobe Garamond Pro" w:hAnsi="Adobe Garamond Pro"/>
          <w:sz w:val="22"/>
        </w:rPr>
        <w:tab/>
      </w:r>
      <w:r w:rsidRPr="00551186">
        <w:rPr>
          <w:rFonts w:ascii="Adobe Garamond Pro" w:hAnsi="Adobe Garamond Pro"/>
          <w:b/>
          <w:sz w:val="22"/>
        </w:rPr>
        <w:t>Gallery Alpha M,</w:t>
      </w:r>
      <w:r w:rsidRPr="00551186">
        <w:rPr>
          <w:rFonts w:ascii="Adobe Garamond Pro" w:hAnsi="Adobe Garamond Pro"/>
          <w:sz w:val="22"/>
        </w:rPr>
        <w:t xml:space="preserve"> </w:t>
      </w:r>
      <w:proofErr w:type="spellStart"/>
      <w:r w:rsidRPr="00551186">
        <w:rPr>
          <w:rFonts w:ascii="Adobe Garamond Pro" w:hAnsi="Adobe Garamond Pro"/>
          <w:sz w:val="22"/>
        </w:rPr>
        <w:t>Musashino</w:t>
      </w:r>
      <w:proofErr w:type="spellEnd"/>
      <w:r w:rsidRPr="00551186">
        <w:rPr>
          <w:rFonts w:ascii="Adobe Garamond Pro" w:hAnsi="Adobe Garamond Pro"/>
          <w:sz w:val="22"/>
        </w:rPr>
        <w:t xml:space="preserve"> Art University, Group show, Tokyo, Japan</w:t>
      </w:r>
      <w:r w:rsidRPr="00551186">
        <w:rPr>
          <w:rFonts w:ascii="Adobe Garamond Pro" w:hAnsi="Adobe Garamond Pro"/>
          <w:sz w:val="22"/>
        </w:rPr>
        <w:tab/>
      </w:r>
    </w:p>
    <w:p w14:paraId="161B0E41" w14:textId="77777777" w:rsidR="00207D98" w:rsidRPr="00551186" w:rsidRDefault="00207D98" w:rsidP="00207D98">
      <w:pPr>
        <w:tabs>
          <w:tab w:val="left" w:pos="360"/>
          <w:tab w:val="left" w:pos="720"/>
          <w:tab w:val="left" w:pos="1080"/>
          <w:tab w:val="left" w:pos="1980"/>
          <w:tab w:val="left" w:pos="2520"/>
          <w:tab w:val="left" w:pos="6480"/>
          <w:tab w:val="left" w:pos="9539"/>
        </w:tabs>
        <w:ind w:right="-360"/>
        <w:rPr>
          <w:rFonts w:ascii="Adobe Garamond Pro" w:hAnsi="Adobe Garamond Pro"/>
          <w:sz w:val="22"/>
        </w:rPr>
      </w:pPr>
      <w:r w:rsidRPr="00551186">
        <w:rPr>
          <w:rFonts w:ascii="Adobe Garamond Pro" w:hAnsi="Adobe Garamond Pro"/>
          <w:sz w:val="22"/>
        </w:rPr>
        <w:tab/>
        <w:t>1987</w:t>
      </w:r>
      <w:r w:rsidRPr="00551186">
        <w:rPr>
          <w:rFonts w:ascii="Adobe Garamond Pro" w:hAnsi="Adobe Garamond Pro"/>
          <w:sz w:val="22"/>
        </w:rPr>
        <w:tab/>
      </w:r>
      <w:proofErr w:type="spellStart"/>
      <w:r w:rsidRPr="00551186">
        <w:rPr>
          <w:rFonts w:ascii="Adobe Garamond Pro" w:hAnsi="Adobe Garamond Pro"/>
          <w:b/>
          <w:sz w:val="22"/>
        </w:rPr>
        <w:t>Tokiwa</w:t>
      </w:r>
      <w:proofErr w:type="spellEnd"/>
      <w:r w:rsidRPr="00551186">
        <w:rPr>
          <w:rFonts w:ascii="Adobe Garamond Pro" w:hAnsi="Adobe Garamond Pro"/>
          <w:b/>
          <w:sz w:val="22"/>
        </w:rPr>
        <w:t xml:space="preserve"> Garo Gallery</w:t>
      </w:r>
      <w:r w:rsidRPr="00551186">
        <w:rPr>
          <w:rFonts w:ascii="Adobe Garamond Pro" w:hAnsi="Adobe Garamond Pro"/>
          <w:sz w:val="22"/>
        </w:rPr>
        <w:t>, Solo show, Tokyo, Japan</w:t>
      </w:r>
    </w:p>
    <w:p w14:paraId="26FE8285" w14:textId="77777777" w:rsidR="00207D98" w:rsidRPr="00551186" w:rsidRDefault="00207D98" w:rsidP="00207D98">
      <w:pPr>
        <w:tabs>
          <w:tab w:val="left" w:pos="360"/>
          <w:tab w:val="left" w:pos="720"/>
          <w:tab w:val="left" w:pos="1080"/>
          <w:tab w:val="left" w:pos="1980"/>
          <w:tab w:val="left" w:pos="2520"/>
          <w:tab w:val="left" w:pos="6480"/>
          <w:tab w:val="left" w:pos="9539"/>
        </w:tabs>
        <w:ind w:right="-360"/>
        <w:rPr>
          <w:rFonts w:ascii="Adobe Garamond Pro" w:hAnsi="Adobe Garamond Pro"/>
          <w:sz w:val="22"/>
        </w:rPr>
      </w:pPr>
      <w:r w:rsidRPr="00551186">
        <w:rPr>
          <w:rFonts w:ascii="Adobe Garamond Pro" w:hAnsi="Adobe Garamond Pro"/>
          <w:sz w:val="22"/>
        </w:rPr>
        <w:tab/>
        <w:t>1986</w:t>
      </w:r>
      <w:r w:rsidRPr="00551186">
        <w:rPr>
          <w:rFonts w:ascii="Adobe Garamond Pro" w:hAnsi="Adobe Garamond Pro"/>
          <w:sz w:val="22"/>
        </w:rPr>
        <w:tab/>
      </w:r>
      <w:r w:rsidRPr="00551186">
        <w:rPr>
          <w:rFonts w:ascii="Adobe Garamond Pro" w:hAnsi="Adobe Garamond Pro"/>
          <w:b/>
          <w:sz w:val="22"/>
        </w:rPr>
        <w:t>The Gallery of Valley City State College</w:t>
      </w:r>
      <w:r w:rsidRPr="00551186">
        <w:rPr>
          <w:rFonts w:ascii="Adobe Garamond Pro" w:hAnsi="Adobe Garamond Pro"/>
          <w:sz w:val="22"/>
        </w:rPr>
        <w:t>, Group show, Valley City, ND</w:t>
      </w:r>
    </w:p>
    <w:p w14:paraId="0CE1F6EB" w14:textId="77777777" w:rsidR="00207D98" w:rsidRPr="00551186" w:rsidRDefault="00207D98" w:rsidP="00F53F70">
      <w:pPr>
        <w:tabs>
          <w:tab w:val="left" w:pos="360"/>
          <w:tab w:val="left" w:pos="720"/>
          <w:tab w:val="left" w:pos="1080"/>
          <w:tab w:val="left" w:pos="1980"/>
          <w:tab w:val="left" w:pos="2520"/>
          <w:tab w:val="left" w:pos="6480"/>
          <w:tab w:val="left" w:pos="9539"/>
        </w:tabs>
        <w:ind w:left="1080" w:right="-360"/>
        <w:rPr>
          <w:rFonts w:ascii="Adobe Garamond Pro" w:hAnsi="Adobe Garamond Pro"/>
          <w:sz w:val="22"/>
        </w:rPr>
      </w:pPr>
      <w:r w:rsidRPr="00551186">
        <w:rPr>
          <w:rFonts w:ascii="Adobe Garamond Pro" w:hAnsi="Adobe Garamond Pro"/>
          <w:b/>
          <w:sz w:val="22"/>
        </w:rPr>
        <w:t>Collaborative performance</w:t>
      </w:r>
      <w:r w:rsidRPr="00551186">
        <w:rPr>
          <w:rFonts w:ascii="Adobe Garamond Pro" w:hAnsi="Adobe Garamond Pro"/>
          <w:sz w:val="22"/>
        </w:rPr>
        <w:t xml:space="preserve"> at the installation site; The Banff Centre School of Fine Arts, </w:t>
      </w:r>
    </w:p>
    <w:p w14:paraId="53CA5D9A" w14:textId="77777777" w:rsidR="00207D98" w:rsidRPr="00551186" w:rsidRDefault="00207D98" w:rsidP="00207D98">
      <w:pPr>
        <w:tabs>
          <w:tab w:val="left" w:pos="360"/>
          <w:tab w:val="left" w:pos="720"/>
          <w:tab w:val="left" w:pos="1080"/>
          <w:tab w:val="left" w:pos="1980"/>
          <w:tab w:val="left" w:pos="2520"/>
          <w:tab w:val="left" w:pos="6480"/>
          <w:tab w:val="left" w:pos="9539"/>
        </w:tabs>
        <w:ind w:right="-360"/>
        <w:rPr>
          <w:rFonts w:ascii="Adobe Garamond Pro" w:hAnsi="Adobe Garamond Pro"/>
          <w:sz w:val="22"/>
        </w:rPr>
      </w:pPr>
      <w:r w:rsidRPr="00551186">
        <w:rPr>
          <w:rFonts w:ascii="Adobe Garamond Pro" w:hAnsi="Adobe Garamond Pro"/>
          <w:sz w:val="22"/>
        </w:rPr>
        <w:tab/>
      </w:r>
      <w:r w:rsidRPr="00551186">
        <w:rPr>
          <w:rFonts w:ascii="Adobe Garamond Pro" w:hAnsi="Adobe Garamond Pro"/>
          <w:sz w:val="22"/>
        </w:rPr>
        <w:tab/>
      </w:r>
      <w:r w:rsidRPr="00551186">
        <w:rPr>
          <w:rFonts w:ascii="Adobe Garamond Pro" w:hAnsi="Adobe Garamond Pro"/>
          <w:sz w:val="22"/>
        </w:rPr>
        <w:tab/>
      </w:r>
      <w:r w:rsidRPr="00551186">
        <w:rPr>
          <w:rFonts w:ascii="Adobe Garamond Pro" w:hAnsi="Adobe Garamond Pro"/>
          <w:b/>
          <w:sz w:val="22"/>
        </w:rPr>
        <w:t>The Banff Centre</w:t>
      </w:r>
      <w:r w:rsidRPr="00551186">
        <w:rPr>
          <w:rFonts w:ascii="Adobe Garamond Pro" w:hAnsi="Adobe Garamond Pro"/>
          <w:sz w:val="22"/>
        </w:rPr>
        <w:t>, Solo show, Banff, Alberta, Canada</w:t>
      </w:r>
    </w:p>
    <w:p w14:paraId="1575BAAF" w14:textId="77777777" w:rsidR="00207D98" w:rsidRPr="00551186" w:rsidRDefault="00207D98" w:rsidP="00207D98">
      <w:pPr>
        <w:tabs>
          <w:tab w:val="left" w:pos="360"/>
          <w:tab w:val="left" w:pos="720"/>
          <w:tab w:val="left" w:pos="1080"/>
          <w:tab w:val="left" w:pos="1980"/>
          <w:tab w:val="left" w:pos="2520"/>
          <w:tab w:val="left" w:pos="6480"/>
          <w:tab w:val="left" w:pos="9539"/>
        </w:tabs>
        <w:ind w:right="-360"/>
        <w:rPr>
          <w:rFonts w:ascii="Adobe Garamond Pro" w:hAnsi="Adobe Garamond Pro"/>
          <w:sz w:val="22"/>
        </w:rPr>
      </w:pPr>
      <w:r w:rsidRPr="00551186">
        <w:rPr>
          <w:rFonts w:ascii="Adobe Garamond Pro" w:hAnsi="Adobe Garamond Pro"/>
          <w:sz w:val="22"/>
        </w:rPr>
        <w:tab/>
      </w:r>
      <w:r w:rsidRPr="00551186">
        <w:rPr>
          <w:rFonts w:ascii="Adobe Garamond Pro" w:hAnsi="Adobe Garamond Pro"/>
          <w:sz w:val="22"/>
        </w:rPr>
        <w:tab/>
      </w:r>
      <w:r w:rsidRPr="00551186">
        <w:rPr>
          <w:rFonts w:ascii="Adobe Garamond Pro" w:hAnsi="Adobe Garamond Pro"/>
          <w:sz w:val="22"/>
        </w:rPr>
        <w:tab/>
      </w:r>
      <w:r w:rsidRPr="00551186">
        <w:rPr>
          <w:rFonts w:ascii="Adobe Garamond Pro" w:hAnsi="Adobe Garamond Pro"/>
          <w:b/>
          <w:sz w:val="22"/>
        </w:rPr>
        <w:t xml:space="preserve">The Eric </w:t>
      </w:r>
      <w:proofErr w:type="spellStart"/>
      <w:r w:rsidRPr="00551186">
        <w:rPr>
          <w:rFonts w:ascii="Adobe Garamond Pro" w:hAnsi="Adobe Garamond Pro"/>
          <w:b/>
          <w:sz w:val="22"/>
        </w:rPr>
        <w:t>Haervie</w:t>
      </w:r>
      <w:proofErr w:type="spellEnd"/>
      <w:r w:rsidRPr="00551186">
        <w:rPr>
          <w:rFonts w:ascii="Adobe Garamond Pro" w:hAnsi="Adobe Garamond Pro"/>
          <w:b/>
          <w:sz w:val="22"/>
        </w:rPr>
        <w:t xml:space="preserve"> Theatre Gallery</w:t>
      </w:r>
      <w:r w:rsidRPr="00551186">
        <w:rPr>
          <w:rFonts w:ascii="Adobe Garamond Pro" w:hAnsi="Adobe Garamond Pro"/>
          <w:sz w:val="22"/>
        </w:rPr>
        <w:t>, Solo show, Banff, Alberta, Canada</w:t>
      </w:r>
    </w:p>
    <w:p w14:paraId="608787F7" w14:textId="77777777" w:rsidR="00207D98" w:rsidRPr="00551186" w:rsidRDefault="00207D98" w:rsidP="00207D98">
      <w:pPr>
        <w:tabs>
          <w:tab w:val="left" w:pos="360"/>
          <w:tab w:val="left" w:pos="720"/>
          <w:tab w:val="left" w:pos="1080"/>
          <w:tab w:val="left" w:pos="1980"/>
          <w:tab w:val="left" w:pos="2520"/>
          <w:tab w:val="left" w:pos="6480"/>
          <w:tab w:val="left" w:pos="9539"/>
        </w:tabs>
        <w:ind w:right="-360"/>
        <w:rPr>
          <w:rFonts w:ascii="Adobe Garamond Pro" w:hAnsi="Adobe Garamond Pro"/>
          <w:sz w:val="22"/>
        </w:rPr>
      </w:pPr>
      <w:r w:rsidRPr="00551186">
        <w:rPr>
          <w:rFonts w:ascii="Adobe Garamond Pro" w:hAnsi="Adobe Garamond Pro"/>
          <w:sz w:val="22"/>
        </w:rPr>
        <w:tab/>
      </w:r>
      <w:r w:rsidRPr="00551186">
        <w:rPr>
          <w:rFonts w:ascii="Adobe Garamond Pro" w:hAnsi="Adobe Garamond Pro"/>
          <w:sz w:val="22"/>
        </w:rPr>
        <w:tab/>
      </w:r>
      <w:r w:rsidRPr="00551186">
        <w:rPr>
          <w:rFonts w:ascii="Adobe Garamond Pro" w:hAnsi="Adobe Garamond Pro"/>
          <w:sz w:val="22"/>
        </w:rPr>
        <w:tab/>
      </w:r>
      <w:r w:rsidRPr="00551186">
        <w:rPr>
          <w:rFonts w:ascii="Adobe Garamond Pro" w:hAnsi="Adobe Garamond Pro"/>
          <w:b/>
          <w:sz w:val="22"/>
        </w:rPr>
        <w:t>The Walter J, Philip Gallery</w:t>
      </w:r>
      <w:r w:rsidRPr="00551186">
        <w:rPr>
          <w:rFonts w:ascii="Adobe Garamond Pro" w:hAnsi="Adobe Garamond Pro"/>
          <w:sz w:val="22"/>
        </w:rPr>
        <w:t>, Group show, Banff, Alberta, Canada</w:t>
      </w:r>
    </w:p>
    <w:p w14:paraId="4A77F801" w14:textId="77777777" w:rsidR="00207D98" w:rsidRPr="00551186" w:rsidRDefault="00207D98" w:rsidP="00207D98">
      <w:pPr>
        <w:tabs>
          <w:tab w:val="left" w:pos="360"/>
          <w:tab w:val="left" w:pos="720"/>
          <w:tab w:val="left" w:pos="1080"/>
          <w:tab w:val="left" w:pos="1980"/>
          <w:tab w:val="left" w:pos="2520"/>
          <w:tab w:val="left" w:pos="6480"/>
          <w:tab w:val="left" w:pos="9539"/>
        </w:tabs>
        <w:ind w:left="1080" w:right="-360"/>
        <w:rPr>
          <w:rFonts w:ascii="Adobe Garamond Pro" w:hAnsi="Adobe Garamond Pro"/>
          <w:sz w:val="22"/>
        </w:rPr>
      </w:pPr>
      <w:r w:rsidRPr="00551186">
        <w:rPr>
          <w:rFonts w:ascii="Adobe Garamond Pro" w:hAnsi="Adobe Garamond Pro"/>
          <w:b/>
          <w:sz w:val="22"/>
        </w:rPr>
        <w:t>Sally Borden Building Racquetball Court</w:t>
      </w:r>
      <w:r w:rsidRPr="00551186">
        <w:rPr>
          <w:rFonts w:ascii="Adobe Garamond Pro" w:hAnsi="Adobe Garamond Pro"/>
          <w:sz w:val="22"/>
        </w:rPr>
        <w:t>, Collaborate installation with musicians, Banff, Alberta, Canada</w:t>
      </w:r>
    </w:p>
    <w:p w14:paraId="77722011" w14:textId="77777777" w:rsidR="00207D98" w:rsidRPr="00551186" w:rsidRDefault="00207D98" w:rsidP="00207D98">
      <w:pPr>
        <w:tabs>
          <w:tab w:val="left" w:pos="360"/>
          <w:tab w:val="left" w:pos="720"/>
          <w:tab w:val="left" w:pos="1080"/>
          <w:tab w:val="left" w:pos="1980"/>
          <w:tab w:val="left" w:pos="2520"/>
          <w:tab w:val="left" w:pos="6480"/>
          <w:tab w:val="left" w:pos="9539"/>
        </w:tabs>
        <w:ind w:right="-360"/>
        <w:rPr>
          <w:rFonts w:ascii="Adobe Garamond Pro" w:hAnsi="Adobe Garamond Pro"/>
          <w:sz w:val="22"/>
        </w:rPr>
      </w:pPr>
      <w:r w:rsidRPr="00551186">
        <w:rPr>
          <w:rFonts w:ascii="Adobe Garamond Pro" w:hAnsi="Adobe Garamond Pro"/>
          <w:sz w:val="22"/>
        </w:rPr>
        <w:tab/>
      </w:r>
      <w:r w:rsidRPr="00551186">
        <w:rPr>
          <w:rFonts w:ascii="Adobe Garamond Pro" w:hAnsi="Adobe Garamond Pro"/>
          <w:sz w:val="22"/>
        </w:rPr>
        <w:tab/>
      </w:r>
      <w:r w:rsidRPr="00551186">
        <w:rPr>
          <w:rFonts w:ascii="Adobe Garamond Pro" w:hAnsi="Adobe Garamond Pro"/>
          <w:sz w:val="22"/>
        </w:rPr>
        <w:tab/>
      </w:r>
      <w:r w:rsidRPr="00551186">
        <w:rPr>
          <w:rFonts w:ascii="Adobe Garamond Pro" w:hAnsi="Adobe Garamond Pro"/>
          <w:b/>
          <w:sz w:val="22"/>
        </w:rPr>
        <w:t>The Ground Round Theatre</w:t>
      </w:r>
      <w:r w:rsidRPr="00551186">
        <w:rPr>
          <w:rFonts w:ascii="Adobe Garamond Pro" w:hAnsi="Adobe Garamond Pro"/>
          <w:sz w:val="22"/>
        </w:rPr>
        <w:t>, Group show, Banff, Alberta, Canada</w:t>
      </w:r>
    </w:p>
    <w:p w14:paraId="704526FB" w14:textId="77777777" w:rsidR="00207D98" w:rsidRPr="00551186" w:rsidRDefault="00207D98" w:rsidP="00207D98">
      <w:pPr>
        <w:tabs>
          <w:tab w:val="left" w:pos="360"/>
          <w:tab w:val="left" w:pos="720"/>
          <w:tab w:val="left" w:pos="1080"/>
          <w:tab w:val="left" w:pos="1980"/>
          <w:tab w:val="left" w:pos="2520"/>
          <w:tab w:val="left" w:pos="6480"/>
          <w:tab w:val="left" w:pos="9539"/>
        </w:tabs>
        <w:ind w:right="-360"/>
        <w:rPr>
          <w:rFonts w:ascii="Adobe Garamond Pro" w:hAnsi="Adobe Garamond Pro"/>
          <w:b/>
          <w:sz w:val="22"/>
        </w:rPr>
      </w:pPr>
      <w:r w:rsidRPr="00551186">
        <w:rPr>
          <w:rFonts w:ascii="Adobe Garamond Pro" w:hAnsi="Adobe Garamond Pro"/>
          <w:sz w:val="22"/>
        </w:rPr>
        <w:tab/>
        <w:t>1984</w:t>
      </w:r>
      <w:r w:rsidRPr="00551186">
        <w:rPr>
          <w:rFonts w:ascii="Adobe Garamond Pro" w:hAnsi="Adobe Garamond Pro"/>
          <w:sz w:val="22"/>
        </w:rPr>
        <w:tab/>
      </w:r>
      <w:proofErr w:type="spellStart"/>
      <w:r w:rsidR="00155942" w:rsidRPr="00551186">
        <w:rPr>
          <w:rFonts w:ascii="Adobe Garamond Pro" w:hAnsi="Adobe Garamond Pro"/>
          <w:b/>
          <w:sz w:val="22"/>
        </w:rPr>
        <w:t>Muramatsu</w:t>
      </w:r>
      <w:proofErr w:type="spellEnd"/>
      <w:r w:rsidRPr="00551186">
        <w:rPr>
          <w:rFonts w:ascii="Adobe Garamond Pro" w:hAnsi="Adobe Garamond Pro"/>
          <w:b/>
          <w:sz w:val="22"/>
        </w:rPr>
        <w:t xml:space="preserve"> Garo Gallery</w:t>
      </w:r>
      <w:r w:rsidRPr="00551186">
        <w:rPr>
          <w:rFonts w:ascii="Adobe Garamond Pro" w:hAnsi="Adobe Garamond Pro"/>
          <w:sz w:val="22"/>
        </w:rPr>
        <w:t xml:space="preserve">, Solo show, </w:t>
      </w:r>
      <w:r w:rsidRPr="0076108A">
        <w:rPr>
          <w:rFonts w:ascii="Garamond" w:hAnsi="Garamond"/>
          <w:sz w:val="22"/>
        </w:rPr>
        <w:t>Tokyo</w:t>
      </w:r>
      <w:r w:rsidRPr="00551186">
        <w:rPr>
          <w:rFonts w:ascii="Adobe Garamond Pro" w:hAnsi="Adobe Garamond Pro"/>
          <w:sz w:val="22"/>
        </w:rPr>
        <w:t>, Japan</w:t>
      </w:r>
    </w:p>
    <w:p w14:paraId="27F5604C" w14:textId="77777777" w:rsidR="00207D98" w:rsidRDefault="00207D98" w:rsidP="00207D98">
      <w:pPr>
        <w:tabs>
          <w:tab w:val="left" w:pos="360"/>
          <w:tab w:val="left" w:pos="720"/>
          <w:tab w:val="left" w:pos="1080"/>
          <w:tab w:val="left" w:pos="1980"/>
          <w:tab w:val="left" w:pos="2520"/>
          <w:tab w:val="left" w:pos="6480"/>
          <w:tab w:val="left" w:pos="9539"/>
        </w:tabs>
        <w:ind w:right="-360"/>
        <w:rPr>
          <w:rFonts w:ascii="Adobe Garamond Pro" w:hAnsi="Adobe Garamond Pro"/>
          <w:sz w:val="22"/>
        </w:rPr>
      </w:pPr>
      <w:r w:rsidRPr="00551186">
        <w:rPr>
          <w:rFonts w:ascii="Adobe Garamond Pro" w:hAnsi="Adobe Garamond Pro"/>
          <w:b/>
          <w:sz w:val="22"/>
        </w:rPr>
        <w:tab/>
      </w:r>
      <w:r w:rsidRPr="00551186">
        <w:rPr>
          <w:rFonts w:ascii="Adobe Garamond Pro" w:hAnsi="Adobe Garamond Pro"/>
          <w:sz w:val="22"/>
        </w:rPr>
        <w:t>1983</w:t>
      </w:r>
      <w:r w:rsidRPr="00551186">
        <w:rPr>
          <w:rFonts w:ascii="Adobe Garamond Pro" w:hAnsi="Adobe Garamond Pro"/>
          <w:b/>
          <w:sz w:val="22"/>
        </w:rPr>
        <w:tab/>
        <w:t>Gallery Hinoki</w:t>
      </w:r>
      <w:r w:rsidRPr="00551186">
        <w:rPr>
          <w:rFonts w:ascii="Adobe Garamond Pro" w:hAnsi="Adobe Garamond Pro"/>
          <w:sz w:val="22"/>
        </w:rPr>
        <w:t>, Solo show, Tokyo, Japan</w:t>
      </w:r>
    </w:p>
    <w:p w14:paraId="0B7C19DB" w14:textId="5C7D440B" w:rsidR="002850E5" w:rsidRDefault="002850E5" w:rsidP="00207D98">
      <w:pPr>
        <w:tabs>
          <w:tab w:val="left" w:pos="360"/>
          <w:tab w:val="left" w:pos="720"/>
          <w:tab w:val="left" w:pos="1080"/>
          <w:tab w:val="left" w:pos="1980"/>
          <w:tab w:val="left" w:pos="2520"/>
          <w:tab w:val="left" w:pos="6480"/>
          <w:tab w:val="left" w:pos="9539"/>
        </w:tabs>
        <w:ind w:right="-360"/>
        <w:rPr>
          <w:rFonts w:ascii="Adobe Garamond Pro" w:hAnsi="Adobe Garamond Pro"/>
          <w:sz w:val="22"/>
        </w:rPr>
      </w:pPr>
    </w:p>
    <w:p w14:paraId="4A2B73FA" w14:textId="07D2DB76" w:rsidR="000B3808" w:rsidRDefault="007817F2" w:rsidP="007817F2">
      <w:pPr>
        <w:rPr>
          <w:rFonts w:ascii="Copperplate" w:hAnsi="Copperplate"/>
          <w:b/>
          <w:bCs/>
          <w:sz w:val="22"/>
          <w:u w:val="single"/>
        </w:rPr>
      </w:pPr>
      <w:r w:rsidRPr="0034269B">
        <w:rPr>
          <w:rFonts w:ascii="Copperplate" w:hAnsi="Copperplate"/>
          <w:b/>
          <w:bCs/>
          <w:sz w:val="22"/>
          <w:u w:val="single"/>
        </w:rPr>
        <w:t>Screening</w:t>
      </w:r>
      <w:r w:rsidR="000B3808">
        <w:rPr>
          <w:rFonts w:ascii="Copperplate" w:hAnsi="Copperplate"/>
          <w:b/>
          <w:bCs/>
          <w:sz w:val="22"/>
          <w:u w:val="single"/>
        </w:rPr>
        <w:t>/Film Contests</w:t>
      </w:r>
    </w:p>
    <w:p w14:paraId="7F33A9DB" w14:textId="1F7F52CA" w:rsidR="0076108A" w:rsidRPr="002C583E" w:rsidRDefault="0001584A" w:rsidP="0076108A">
      <w:pPr>
        <w:tabs>
          <w:tab w:val="left" w:pos="360"/>
          <w:tab w:val="left" w:pos="720"/>
          <w:tab w:val="left" w:pos="1080"/>
          <w:tab w:val="left" w:pos="1980"/>
          <w:tab w:val="left" w:pos="2520"/>
        </w:tabs>
        <w:ind w:left="1080" w:right="-360" w:hanging="1080"/>
        <w:rPr>
          <w:rFonts w:ascii="Adobe Garamond Pro" w:hAnsi="Adobe Garamond Pro"/>
          <w:sz w:val="22"/>
        </w:rPr>
      </w:pPr>
      <w:r>
        <w:rPr>
          <w:rFonts w:ascii="Copperplate" w:hAnsi="Copperplate"/>
          <w:sz w:val="22"/>
        </w:rPr>
        <w:tab/>
      </w:r>
      <w:r w:rsidR="0076108A" w:rsidRPr="0034269B">
        <w:rPr>
          <w:rFonts w:ascii="Adobe Garamond Pro" w:hAnsi="Adobe Garamond Pro"/>
          <w:sz w:val="22"/>
        </w:rPr>
        <w:t>202</w:t>
      </w:r>
      <w:r w:rsidR="0076108A">
        <w:rPr>
          <w:rFonts w:ascii="Adobe Garamond Pro" w:hAnsi="Adobe Garamond Pro"/>
          <w:sz w:val="22"/>
        </w:rPr>
        <w:t>2</w:t>
      </w:r>
      <w:r w:rsidR="0076108A">
        <w:rPr>
          <w:rFonts w:ascii="Adobe Garamond Pro" w:hAnsi="Adobe Garamond Pro"/>
          <w:sz w:val="22"/>
        </w:rPr>
        <w:tab/>
      </w:r>
      <w:r w:rsidR="0076108A">
        <w:rPr>
          <w:rFonts w:ascii="Adobe Garamond Pro" w:hAnsi="Adobe Garamond Pro"/>
          <w:b/>
          <w:bCs/>
          <w:sz w:val="22"/>
        </w:rPr>
        <w:t>Thinking Hat Fiction Challenge,</w:t>
      </w:r>
      <w:r w:rsidR="002C583E">
        <w:rPr>
          <w:rFonts w:ascii="Adobe Garamond Pro" w:hAnsi="Adobe Garamond Pro"/>
          <w:b/>
          <w:bCs/>
          <w:sz w:val="22"/>
        </w:rPr>
        <w:t xml:space="preserve"> </w:t>
      </w:r>
      <w:r w:rsidR="002C583E">
        <w:rPr>
          <w:rFonts w:ascii="Adobe Garamond Pro" w:hAnsi="Adobe Garamond Pro"/>
          <w:sz w:val="22"/>
        </w:rPr>
        <w:t xml:space="preserve">Official Selection, </w:t>
      </w:r>
      <w:proofErr w:type="spellStart"/>
      <w:r w:rsidR="002C583E">
        <w:rPr>
          <w:rFonts w:ascii="Adobe Garamond Pro" w:hAnsi="Adobe Garamond Pro"/>
          <w:sz w:val="22"/>
        </w:rPr>
        <w:t>Ajitwal</w:t>
      </w:r>
      <w:proofErr w:type="spellEnd"/>
      <w:r w:rsidR="002C583E">
        <w:rPr>
          <w:rFonts w:ascii="Adobe Garamond Pro" w:hAnsi="Adobe Garamond Pro"/>
          <w:sz w:val="22"/>
        </w:rPr>
        <w:t xml:space="preserve">, Punjab, India </w:t>
      </w:r>
      <w:r w:rsidR="002C583E" w:rsidRPr="002C583E">
        <w:rPr>
          <w:rFonts w:ascii="Adobe Garamond Pro" w:hAnsi="Adobe Garamond Pro"/>
          <w:sz w:val="22"/>
        </w:rPr>
        <w:t xml:space="preserve"> </w:t>
      </w:r>
    </w:p>
    <w:p w14:paraId="32303348" w14:textId="7C08445B" w:rsidR="0001584A" w:rsidRDefault="0076108A" w:rsidP="0001584A">
      <w:pPr>
        <w:tabs>
          <w:tab w:val="left" w:pos="360"/>
          <w:tab w:val="left" w:pos="720"/>
          <w:tab w:val="left" w:pos="1080"/>
          <w:tab w:val="left" w:pos="1980"/>
          <w:tab w:val="left" w:pos="2520"/>
        </w:tabs>
        <w:ind w:left="1080" w:right="-360" w:hanging="1080"/>
        <w:rPr>
          <w:rFonts w:ascii="Adobe Garamond Pro" w:hAnsi="Adobe Garamond Pro"/>
          <w:sz w:val="22"/>
        </w:rPr>
      </w:pPr>
      <w:r>
        <w:rPr>
          <w:rFonts w:ascii="Copperplate" w:hAnsi="Copperplate"/>
          <w:sz w:val="22"/>
        </w:rPr>
        <w:tab/>
      </w:r>
      <w:r w:rsidR="008529A1" w:rsidRPr="0034269B">
        <w:rPr>
          <w:rFonts w:ascii="Adobe Garamond Pro" w:hAnsi="Adobe Garamond Pro"/>
          <w:sz w:val="22"/>
        </w:rPr>
        <w:t>202</w:t>
      </w:r>
      <w:r w:rsidR="008529A1">
        <w:rPr>
          <w:rFonts w:ascii="Adobe Garamond Pro" w:hAnsi="Adobe Garamond Pro"/>
          <w:sz w:val="22"/>
        </w:rPr>
        <w:t>1</w:t>
      </w:r>
      <w:r w:rsidR="008529A1">
        <w:rPr>
          <w:rFonts w:ascii="Adobe Garamond Pro" w:hAnsi="Adobe Garamond Pro"/>
          <w:sz w:val="22"/>
        </w:rPr>
        <w:tab/>
      </w:r>
      <w:r w:rsidR="0001584A" w:rsidRPr="0001584A">
        <w:rPr>
          <w:rFonts w:ascii="Adobe Garamond Pro" w:hAnsi="Adobe Garamond Pro"/>
          <w:b/>
          <w:bCs/>
          <w:sz w:val="22"/>
        </w:rPr>
        <w:t>Red Dragon Creative Awards</w:t>
      </w:r>
      <w:r w:rsidR="0001584A">
        <w:rPr>
          <w:rFonts w:ascii="Adobe Garamond Pro" w:hAnsi="Adobe Garamond Pro"/>
          <w:sz w:val="22"/>
        </w:rPr>
        <w:t xml:space="preserve"> (Season 11), Best Zero Dialogue Film. Dallas, Texas</w:t>
      </w:r>
    </w:p>
    <w:p w14:paraId="7DD7EC71" w14:textId="2FBC868B" w:rsidR="008529A1" w:rsidRDefault="0001584A" w:rsidP="0001584A">
      <w:pPr>
        <w:tabs>
          <w:tab w:val="left" w:pos="360"/>
          <w:tab w:val="left" w:pos="720"/>
          <w:tab w:val="left" w:pos="1080"/>
          <w:tab w:val="left" w:pos="1980"/>
          <w:tab w:val="left" w:pos="2520"/>
        </w:tabs>
        <w:ind w:left="1080" w:right="-360" w:hanging="1080"/>
        <w:rPr>
          <w:rFonts w:ascii="Adobe Garamond Pro" w:hAnsi="Adobe Garamond Pro"/>
          <w:sz w:val="22"/>
        </w:rPr>
      </w:pPr>
      <w:r>
        <w:rPr>
          <w:rFonts w:ascii="Adobe Garamond Pro" w:hAnsi="Adobe Garamond Pro"/>
          <w:sz w:val="22"/>
        </w:rPr>
        <w:tab/>
      </w:r>
      <w:r>
        <w:rPr>
          <w:rFonts w:ascii="Adobe Garamond Pro" w:hAnsi="Adobe Garamond Pro"/>
          <w:sz w:val="22"/>
        </w:rPr>
        <w:tab/>
      </w:r>
      <w:r>
        <w:rPr>
          <w:rFonts w:ascii="Adobe Garamond Pro" w:hAnsi="Adobe Garamond Pro"/>
          <w:sz w:val="22"/>
        </w:rPr>
        <w:tab/>
      </w:r>
      <w:r w:rsidR="008529A1" w:rsidRPr="008529A1">
        <w:rPr>
          <w:rFonts w:ascii="Adobe Garamond Pro" w:hAnsi="Adobe Garamond Pro"/>
          <w:b/>
          <w:bCs/>
          <w:sz w:val="22"/>
        </w:rPr>
        <w:t>Model N Movie International Short Film Festival</w:t>
      </w:r>
      <w:r w:rsidR="008529A1">
        <w:rPr>
          <w:rFonts w:ascii="Adobe Garamond Pro" w:hAnsi="Adobe Garamond Pro"/>
          <w:sz w:val="22"/>
        </w:rPr>
        <w:t xml:space="preserve">, Fantasy Short Award, </w:t>
      </w:r>
      <w:proofErr w:type="spellStart"/>
      <w:r w:rsidR="008529A1">
        <w:rPr>
          <w:rFonts w:ascii="Adobe Garamond Pro" w:hAnsi="Adobe Garamond Pro"/>
          <w:sz w:val="22"/>
        </w:rPr>
        <w:t>Shibpur</w:t>
      </w:r>
      <w:proofErr w:type="spellEnd"/>
      <w:r w:rsidR="008529A1">
        <w:rPr>
          <w:rFonts w:ascii="Adobe Garamond Pro" w:hAnsi="Adobe Garamond Pro"/>
          <w:sz w:val="22"/>
        </w:rPr>
        <w:t>, Howrah, West Bengal, India</w:t>
      </w:r>
    </w:p>
    <w:p w14:paraId="30C58743" w14:textId="29D78F7A" w:rsidR="006847DA" w:rsidRDefault="006847DA" w:rsidP="008529A1">
      <w:pPr>
        <w:tabs>
          <w:tab w:val="left" w:pos="360"/>
          <w:tab w:val="left" w:pos="720"/>
          <w:tab w:val="left" w:pos="1080"/>
          <w:tab w:val="left" w:pos="1980"/>
          <w:tab w:val="left" w:pos="2520"/>
        </w:tabs>
        <w:ind w:left="1080" w:right="-360" w:hanging="1080"/>
        <w:rPr>
          <w:rFonts w:ascii="Adobe Garamond Pro" w:hAnsi="Adobe Garamond Pro"/>
          <w:sz w:val="22"/>
        </w:rPr>
      </w:pPr>
      <w:r>
        <w:rPr>
          <w:rFonts w:ascii="Adobe Garamond Pro" w:hAnsi="Adobe Garamond Pro"/>
          <w:sz w:val="22"/>
        </w:rPr>
        <w:tab/>
      </w:r>
      <w:r>
        <w:rPr>
          <w:rFonts w:ascii="Adobe Garamond Pro" w:hAnsi="Adobe Garamond Pro"/>
          <w:sz w:val="22"/>
        </w:rPr>
        <w:tab/>
      </w:r>
      <w:r>
        <w:rPr>
          <w:rFonts w:ascii="Adobe Garamond Pro" w:hAnsi="Adobe Garamond Pro"/>
          <w:sz w:val="22"/>
        </w:rPr>
        <w:tab/>
      </w:r>
      <w:r w:rsidRPr="006847DA">
        <w:rPr>
          <w:rFonts w:ascii="Adobe Garamond Pro" w:hAnsi="Adobe Garamond Pro"/>
          <w:b/>
          <w:bCs/>
          <w:sz w:val="22"/>
        </w:rPr>
        <w:t>The</w:t>
      </w:r>
      <w:r w:rsidR="00D602FD">
        <w:rPr>
          <w:rFonts w:ascii="Adobe Garamond Pro" w:hAnsi="Adobe Garamond Pro"/>
          <w:b/>
          <w:bCs/>
          <w:sz w:val="22"/>
        </w:rPr>
        <w:t xml:space="preserve"> </w:t>
      </w:r>
      <w:r w:rsidRPr="006847DA">
        <w:rPr>
          <w:rFonts w:ascii="Adobe Garamond Pro" w:hAnsi="Adobe Garamond Pro"/>
          <w:b/>
          <w:bCs/>
          <w:sz w:val="22"/>
        </w:rPr>
        <w:t>Film Contest</w:t>
      </w:r>
      <w:r>
        <w:rPr>
          <w:rFonts w:ascii="Adobe Garamond Pro" w:hAnsi="Adobe Garamond Pro"/>
          <w:sz w:val="22"/>
        </w:rPr>
        <w:t xml:space="preserve">, </w:t>
      </w:r>
      <w:r w:rsidR="00D602FD">
        <w:rPr>
          <w:rFonts w:ascii="Adobe Garamond Pro" w:hAnsi="Adobe Garamond Pro"/>
          <w:sz w:val="22"/>
        </w:rPr>
        <w:t xml:space="preserve">Best </w:t>
      </w:r>
      <w:r>
        <w:rPr>
          <w:rFonts w:ascii="Adobe Garamond Pro" w:hAnsi="Adobe Garamond Pro"/>
          <w:sz w:val="22"/>
        </w:rPr>
        <w:t xml:space="preserve">Zero Dialogue </w:t>
      </w:r>
      <w:r w:rsidR="00D602FD">
        <w:rPr>
          <w:rFonts w:ascii="Adobe Garamond Pro" w:hAnsi="Adobe Garamond Pro"/>
          <w:sz w:val="22"/>
        </w:rPr>
        <w:t>Film</w:t>
      </w:r>
      <w:r>
        <w:rPr>
          <w:rFonts w:ascii="Adobe Garamond Pro" w:hAnsi="Adobe Garamond Pro"/>
          <w:sz w:val="22"/>
        </w:rPr>
        <w:t xml:space="preserve">, </w:t>
      </w:r>
      <w:r w:rsidR="00D602FD">
        <w:rPr>
          <w:rFonts w:ascii="Adobe Garamond Pro" w:hAnsi="Adobe Garamond Pro"/>
          <w:sz w:val="22"/>
        </w:rPr>
        <w:t>November 2021-Edition</w:t>
      </w:r>
      <w:r w:rsidR="00652E7C">
        <w:rPr>
          <w:rFonts w:ascii="Adobe Garamond Pro" w:hAnsi="Adobe Garamond Pro"/>
          <w:sz w:val="22"/>
        </w:rPr>
        <w:t xml:space="preserve"> (Online Film Award)</w:t>
      </w:r>
    </w:p>
    <w:p w14:paraId="6DC9D2F1" w14:textId="13BD623F" w:rsidR="00652E7C" w:rsidRPr="008529A1" w:rsidRDefault="00652E7C" w:rsidP="008529A1">
      <w:pPr>
        <w:tabs>
          <w:tab w:val="left" w:pos="360"/>
          <w:tab w:val="left" w:pos="720"/>
          <w:tab w:val="left" w:pos="1080"/>
          <w:tab w:val="left" w:pos="1980"/>
          <w:tab w:val="left" w:pos="2520"/>
        </w:tabs>
        <w:ind w:left="1080" w:right="-360" w:hanging="1080"/>
        <w:rPr>
          <w:rFonts w:ascii="Copperplate" w:hAnsi="Copperplate"/>
          <w:sz w:val="22"/>
        </w:rPr>
      </w:pPr>
      <w:r>
        <w:rPr>
          <w:rFonts w:ascii="Adobe Garamond Pro" w:hAnsi="Adobe Garamond Pro"/>
          <w:b/>
          <w:bCs/>
          <w:sz w:val="22"/>
        </w:rPr>
        <w:tab/>
      </w:r>
      <w:r>
        <w:rPr>
          <w:rFonts w:ascii="Adobe Garamond Pro" w:hAnsi="Adobe Garamond Pro"/>
          <w:b/>
          <w:bCs/>
          <w:sz w:val="22"/>
        </w:rPr>
        <w:tab/>
      </w:r>
      <w:r>
        <w:rPr>
          <w:rFonts w:ascii="Adobe Garamond Pro" w:hAnsi="Adobe Garamond Pro"/>
          <w:b/>
          <w:bCs/>
          <w:sz w:val="22"/>
        </w:rPr>
        <w:tab/>
        <w:t xml:space="preserve">Imaginary Mind Film Contest, </w:t>
      </w:r>
      <w:r w:rsidRPr="00652E7C">
        <w:rPr>
          <w:rFonts w:ascii="Adobe Garamond Pro" w:hAnsi="Adobe Garamond Pro"/>
          <w:sz w:val="22"/>
        </w:rPr>
        <w:t>Best Art Film</w:t>
      </w:r>
      <w:r>
        <w:rPr>
          <w:rFonts w:ascii="Adobe Garamond Pro" w:hAnsi="Adobe Garamond Pro"/>
          <w:sz w:val="22"/>
        </w:rPr>
        <w:t>, (Online Film Award)</w:t>
      </w:r>
    </w:p>
    <w:p w14:paraId="753211AA" w14:textId="69B5C874" w:rsidR="0034269B" w:rsidRPr="0034269B" w:rsidRDefault="007817F2" w:rsidP="007817F2">
      <w:pPr>
        <w:tabs>
          <w:tab w:val="left" w:pos="360"/>
          <w:tab w:val="left" w:pos="720"/>
          <w:tab w:val="left" w:pos="1080"/>
          <w:tab w:val="left" w:pos="1980"/>
          <w:tab w:val="left" w:pos="2520"/>
        </w:tabs>
        <w:ind w:right="-360"/>
        <w:rPr>
          <w:rFonts w:ascii="Adobe Garamond Pro" w:hAnsi="Adobe Garamond Pro"/>
          <w:sz w:val="22"/>
        </w:rPr>
      </w:pPr>
      <w:r>
        <w:rPr>
          <w:rFonts w:ascii="Adobe Garamond Pro" w:hAnsi="Adobe Garamond Pro"/>
          <w:b/>
          <w:bCs/>
          <w:sz w:val="22"/>
        </w:rPr>
        <w:tab/>
      </w:r>
      <w:r w:rsidRPr="0034269B">
        <w:rPr>
          <w:rFonts w:ascii="Adobe Garamond Pro" w:hAnsi="Adobe Garamond Pro"/>
          <w:sz w:val="22"/>
        </w:rPr>
        <w:t>2020</w:t>
      </w:r>
      <w:r w:rsidRPr="0034269B">
        <w:rPr>
          <w:rFonts w:ascii="Adobe Garamond Pro" w:hAnsi="Adobe Garamond Pro"/>
          <w:sz w:val="22"/>
        </w:rPr>
        <w:tab/>
      </w:r>
      <w:r w:rsidR="0034269B" w:rsidRPr="0034269B">
        <w:rPr>
          <w:rFonts w:ascii="Adobe Garamond Pro" w:hAnsi="Adobe Garamond Pro"/>
          <w:b/>
          <w:bCs/>
          <w:sz w:val="22"/>
        </w:rPr>
        <w:t>Motion Picture Film Contest</w:t>
      </w:r>
      <w:r w:rsidR="0034269B">
        <w:rPr>
          <w:rFonts w:ascii="Adobe Garamond Pro" w:hAnsi="Adobe Garamond Pro"/>
          <w:sz w:val="22"/>
        </w:rPr>
        <w:t>, Selected, (Online Film Award)</w:t>
      </w:r>
    </w:p>
    <w:p w14:paraId="5A4EBBDC" w14:textId="1B5C4C57" w:rsidR="007817F2" w:rsidRDefault="0034269B" w:rsidP="007817F2">
      <w:pPr>
        <w:tabs>
          <w:tab w:val="left" w:pos="360"/>
          <w:tab w:val="left" w:pos="720"/>
          <w:tab w:val="left" w:pos="1080"/>
          <w:tab w:val="left" w:pos="1980"/>
          <w:tab w:val="left" w:pos="2520"/>
        </w:tabs>
        <w:ind w:right="-360"/>
        <w:rPr>
          <w:rFonts w:ascii="Adobe Garamond Pro" w:hAnsi="Adobe Garamond Pro"/>
          <w:sz w:val="22"/>
        </w:rPr>
      </w:pPr>
      <w:r w:rsidRPr="0034269B">
        <w:rPr>
          <w:rFonts w:ascii="Adobe Garamond Pro" w:hAnsi="Adobe Garamond Pro"/>
          <w:sz w:val="22"/>
        </w:rPr>
        <w:tab/>
        <w:t>2019</w:t>
      </w:r>
      <w:r>
        <w:rPr>
          <w:rFonts w:ascii="Adobe Garamond Pro" w:hAnsi="Adobe Garamond Pro"/>
          <w:b/>
          <w:bCs/>
          <w:sz w:val="22"/>
        </w:rPr>
        <w:tab/>
      </w:r>
      <w:r w:rsidR="007817F2" w:rsidRPr="00FA4786">
        <w:rPr>
          <w:rFonts w:ascii="Adobe Garamond Pro" w:hAnsi="Adobe Garamond Pro"/>
          <w:b/>
          <w:bCs/>
          <w:sz w:val="22"/>
        </w:rPr>
        <w:t xml:space="preserve">Norwegian International Seagull </w:t>
      </w:r>
      <w:proofErr w:type="spellStart"/>
      <w:r w:rsidR="007817F2" w:rsidRPr="00FA4786">
        <w:rPr>
          <w:rFonts w:ascii="Adobe Garamond Pro" w:hAnsi="Adobe Garamond Pro"/>
          <w:b/>
          <w:bCs/>
          <w:sz w:val="22"/>
        </w:rPr>
        <w:t>Shortfilm</w:t>
      </w:r>
      <w:proofErr w:type="spellEnd"/>
      <w:r w:rsidR="007817F2" w:rsidRPr="00FA4786">
        <w:rPr>
          <w:rFonts w:ascii="Adobe Garamond Pro" w:hAnsi="Adobe Garamond Pro"/>
          <w:b/>
          <w:bCs/>
          <w:sz w:val="22"/>
        </w:rPr>
        <w:t xml:space="preserve"> Festival</w:t>
      </w:r>
      <w:r w:rsidR="007817F2">
        <w:rPr>
          <w:rFonts w:ascii="Adobe Garamond Pro" w:hAnsi="Adobe Garamond Pro"/>
          <w:sz w:val="22"/>
        </w:rPr>
        <w:t>, Selected, Norway</w:t>
      </w:r>
    </w:p>
    <w:p w14:paraId="286C358A" w14:textId="1C679056" w:rsidR="007817F2" w:rsidRPr="00FA4786" w:rsidRDefault="007817F2" w:rsidP="0034269B">
      <w:pPr>
        <w:tabs>
          <w:tab w:val="left" w:pos="360"/>
          <w:tab w:val="left" w:pos="1080"/>
        </w:tabs>
        <w:rPr>
          <w:rFonts w:ascii="Copperplate" w:hAnsi="Copperplate"/>
          <w:sz w:val="22"/>
          <w:u w:val="single"/>
        </w:rPr>
      </w:pPr>
      <w:r>
        <w:rPr>
          <w:rFonts w:ascii="Adobe Garamond Pro" w:hAnsi="Adobe Garamond Pro"/>
          <w:sz w:val="22"/>
        </w:rPr>
        <w:tab/>
      </w:r>
      <w:r w:rsidR="0034269B">
        <w:rPr>
          <w:rFonts w:ascii="Adobe Garamond Pro" w:hAnsi="Adobe Garamond Pro"/>
          <w:sz w:val="22"/>
        </w:rPr>
        <w:tab/>
      </w:r>
      <w:r w:rsidRPr="002F788B">
        <w:rPr>
          <w:rFonts w:ascii="Adobe Garamond Pro" w:hAnsi="Adobe Garamond Pro"/>
          <w:b/>
          <w:bCs/>
          <w:sz w:val="22"/>
        </w:rPr>
        <w:t>Zero Degree Film Contest</w:t>
      </w:r>
      <w:r>
        <w:rPr>
          <w:rFonts w:ascii="Adobe Garamond Pro" w:hAnsi="Adobe Garamond Pro"/>
          <w:sz w:val="22"/>
        </w:rPr>
        <w:t>, Selected, Punjab, India</w:t>
      </w:r>
    </w:p>
    <w:p w14:paraId="4CA84F55" w14:textId="3B4B70D5" w:rsidR="007817F2" w:rsidRPr="00551186" w:rsidRDefault="007817F2" w:rsidP="00207D98">
      <w:pPr>
        <w:tabs>
          <w:tab w:val="left" w:pos="360"/>
          <w:tab w:val="left" w:pos="720"/>
          <w:tab w:val="left" w:pos="1080"/>
          <w:tab w:val="left" w:pos="1980"/>
          <w:tab w:val="left" w:pos="2520"/>
          <w:tab w:val="left" w:pos="6480"/>
          <w:tab w:val="left" w:pos="9539"/>
        </w:tabs>
        <w:ind w:right="-360"/>
        <w:rPr>
          <w:rFonts w:ascii="Adobe Garamond Pro" w:hAnsi="Adobe Garamond Pro"/>
          <w:sz w:val="22"/>
        </w:rPr>
      </w:pPr>
    </w:p>
    <w:p w14:paraId="32F89CA8" w14:textId="4B61B3D9" w:rsidR="00207D98" w:rsidRPr="00FA4786" w:rsidRDefault="00C560E2" w:rsidP="002850E5">
      <w:pPr>
        <w:rPr>
          <w:rFonts w:ascii="Copperplate" w:hAnsi="Copperplate"/>
          <w:sz w:val="22"/>
          <w:u w:val="single"/>
        </w:rPr>
      </w:pPr>
      <w:r w:rsidRPr="00551186">
        <w:rPr>
          <w:rFonts w:ascii="Copperplate" w:hAnsi="Copperplate"/>
          <w:sz w:val="22"/>
          <w:u w:val="single"/>
        </w:rPr>
        <w:t>GRANTS/AWARDS/ FELLOWSHIP</w:t>
      </w:r>
    </w:p>
    <w:p w14:paraId="069EB86B" w14:textId="1B5FB36C" w:rsidR="00DD5F22" w:rsidRDefault="00207D98" w:rsidP="00B72846">
      <w:pPr>
        <w:tabs>
          <w:tab w:val="left" w:pos="360"/>
          <w:tab w:val="left" w:pos="720"/>
          <w:tab w:val="left" w:pos="1080"/>
          <w:tab w:val="left" w:pos="1980"/>
          <w:tab w:val="left" w:pos="2520"/>
        </w:tabs>
        <w:ind w:right="-360"/>
        <w:rPr>
          <w:rFonts w:ascii="Adobe Garamond Pro" w:hAnsi="Adobe Garamond Pro"/>
          <w:sz w:val="22"/>
        </w:rPr>
      </w:pPr>
      <w:r w:rsidRPr="00551186">
        <w:rPr>
          <w:rFonts w:ascii="Adobe Garamond Pro" w:hAnsi="Adobe Garamond Pro"/>
          <w:sz w:val="22"/>
        </w:rPr>
        <w:tab/>
      </w:r>
    </w:p>
    <w:p w14:paraId="6A50CA9B" w14:textId="1CEBFF1E" w:rsidR="002E6563" w:rsidRDefault="002E6563" w:rsidP="00B72846">
      <w:pPr>
        <w:tabs>
          <w:tab w:val="left" w:pos="360"/>
          <w:tab w:val="left" w:pos="720"/>
          <w:tab w:val="left" w:pos="1080"/>
          <w:tab w:val="left" w:pos="1980"/>
          <w:tab w:val="left" w:pos="2520"/>
        </w:tabs>
        <w:ind w:right="-360"/>
        <w:rPr>
          <w:rFonts w:ascii="Adobe Garamond Pro" w:hAnsi="Adobe Garamond Pro"/>
          <w:sz w:val="22"/>
        </w:rPr>
      </w:pPr>
      <w:r>
        <w:rPr>
          <w:rFonts w:ascii="Adobe Garamond Pro" w:hAnsi="Adobe Garamond Pro"/>
          <w:sz w:val="22"/>
        </w:rPr>
        <w:tab/>
        <w:t>2023</w:t>
      </w:r>
      <w:r>
        <w:rPr>
          <w:rFonts w:ascii="Adobe Garamond Pro" w:hAnsi="Adobe Garamond Pro"/>
          <w:sz w:val="22"/>
        </w:rPr>
        <w:tab/>
      </w:r>
      <w:r w:rsidRPr="00551186">
        <w:rPr>
          <w:rFonts w:ascii="Adobe Garamond Pro" w:hAnsi="Adobe Garamond Pro"/>
          <w:b/>
          <w:sz w:val="22"/>
          <w:lang w:eastAsia="ja-JP"/>
        </w:rPr>
        <w:t>Artist Fellowship Grant Program</w:t>
      </w:r>
      <w:r w:rsidRPr="00551186">
        <w:rPr>
          <w:rFonts w:ascii="Adobe Garamond Pro" w:hAnsi="Adobe Garamond Pro"/>
          <w:sz w:val="22"/>
          <w:lang w:eastAsia="ja-JP"/>
        </w:rPr>
        <w:t>, The Connecticut Commission on Culture &amp; Tourism, CT</w:t>
      </w:r>
    </w:p>
    <w:p w14:paraId="12159D1E" w14:textId="5864BB92" w:rsidR="008662D3" w:rsidRDefault="00DD5F22" w:rsidP="00F53F70">
      <w:pPr>
        <w:tabs>
          <w:tab w:val="left" w:pos="360"/>
          <w:tab w:val="left" w:pos="720"/>
          <w:tab w:val="left" w:pos="1080"/>
          <w:tab w:val="left" w:pos="1980"/>
          <w:tab w:val="left" w:pos="2520"/>
        </w:tabs>
        <w:ind w:left="1080" w:right="-360" w:hanging="1080"/>
        <w:rPr>
          <w:rFonts w:ascii="Adobe Garamond Pro" w:hAnsi="Adobe Garamond Pro"/>
          <w:sz w:val="22"/>
        </w:rPr>
      </w:pPr>
      <w:r w:rsidRPr="00551186">
        <w:rPr>
          <w:rFonts w:ascii="Adobe Garamond Pro" w:hAnsi="Adobe Garamond Pro"/>
          <w:sz w:val="22"/>
        </w:rPr>
        <w:tab/>
      </w:r>
      <w:r w:rsidR="008662D3">
        <w:rPr>
          <w:rFonts w:ascii="Adobe Garamond Pro" w:hAnsi="Adobe Garamond Pro"/>
          <w:sz w:val="22"/>
        </w:rPr>
        <w:t>2010</w:t>
      </w:r>
      <w:r w:rsidR="008662D3">
        <w:rPr>
          <w:rFonts w:ascii="Adobe Garamond Pro" w:hAnsi="Adobe Garamond Pro"/>
          <w:sz w:val="22"/>
        </w:rPr>
        <w:tab/>
      </w:r>
      <w:r w:rsidR="008662D3" w:rsidRPr="008662D3">
        <w:rPr>
          <w:rFonts w:ascii="Adobe Garamond Pro" w:hAnsi="Adobe Garamond Pro"/>
          <w:b/>
          <w:sz w:val="22"/>
        </w:rPr>
        <w:t xml:space="preserve">Joan Mitchell Foundation </w:t>
      </w:r>
      <w:r w:rsidR="008662D3">
        <w:rPr>
          <w:rFonts w:ascii="Adobe Garamond Pro" w:hAnsi="Adobe Garamond Pro"/>
          <w:b/>
          <w:sz w:val="22"/>
        </w:rPr>
        <w:t>Fellowship</w:t>
      </w:r>
      <w:r w:rsidR="00FA4786">
        <w:rPr>
          <w:rFonts w:ascii="Adobe Garamond Pro" w:hAnsi="Adobe Garamond Pro"/>
          <w:b/>
          <w:sz w:val="22"/>
        </w:rPr>
        <w:t>,</w:t>
      </w:r>
      <w:r w:rsidR="008662D3" w:rsidRPr="008662D3">
        <w:rPr>
          <w:rFonts w:ascii="Adobe Garamond Pro" w:hAnsi="Adobe Garamond Pro"/>
          <w:b/>
          <w:sz w:val="22"/>
        </w:rPr>
        <w:t xml:space="preserve"> </w:t>
      </w:r>
      <w:r w:rsidR="008662D3" w:rsidRPr="008662D3">
        <w:rPr>
          <w:rFonts w:ascii="Adobe Garamond Pro" w:hAnsi="Adobe Garamond Pro"/>
          <w:sz w:val="22"/>
        </w:rPr>
        <w:t>Nominee</w:t>
      </w:r>
    </w:p>
    <w:p w14:paraId="62393CDF" w14:textId="77777777" w:rsidR="00207D98" w:rsidRPr="00551186" w:rsidRDefault="008662D3" w:rsidP="00F53F70">
      <w:pPr>
        <w:tabs>
          <w:tab w:val="left" w:pos="360"/>
          <w:tab w:val="left" w:pos="720"/>
          <w:tab w:val="left" w:pos="1080"/>
          <w:tab w:val="left" w:pos="1980"/>
          <w:tab w:val="left" w:pos="2520"/>
        </w:tabs>
        <w:ind w:left="1080" w:right="-360" w:hanging="1080"/>
        <w:rPr>
          <w:rFonts w:ascii="Adobe Garamond Pro" w:hAnsi="Adobe Garamond Pro"/>
          <w:sz w:val="22"/>
        </w:rPr>
      </w:pPr>
      <w:r>
        <w:rPr>
          <w:rFonts w:ascii="Adobe Garamond Pro" w:hAnsi="Adobe Garamond Pro"/>
          <w:sz w:val="22"/>
        </w:rPr>
        <w:tab/>
      </w:r>
      <w:r w:rsidR="00207D98" w:rsidRPr="00551186">
        <w:rPr>
          <w:rFonts w:ascii="Adobe Garamond Pro" w:hAnsi="Adobe Garamond Pro"/>
          <w:sz w:val="22"/>
        </w:rPr>
        <w:t>2008</w:t>
      </w:r>
      <w:r w:rsidR="00207D98" w:rsidRPr="00551186">
        <w:rPr>
          <w:rFonts w:ascii="Adobe Garamond Pro" w:hAnsi="Adobe Garamond Pro"/>
          <w:sz w:val="22"/>
        </w:rPr>
        <w:tab/>
      </w:r>
      <w:r w:rsidR="00207D98" w:rsidRPr="00551186">
        <w:rPr>
          <w:rFonts w:ascii="Adobe Garamond Pro" w:hAnsi="Adobe Garamond Pro"/>
          <w:b/>
          <w:sz w:val="22"/>
        </w:rPr>
        <w:t>New Boston Fund Individual Artist Fellowship</w:t>
      </w:r>
      <w:r w:rsidR="00207D98" w:rsidRPr="00551186">
        <w:rPr>
          <w:rFonts w:ascii="Adobe Garamond Pro" w:hAnsi="Adobe Garamond Pro"/>
          <w:sz w:val="22"/>
        </w:rPr>
        <w:t xml:space="preserve">, Greater </w:t>
      </w:r>
      <w:proofErr w:type="spellStart"/>
      <w:r w:rsidR="00207D98" w:rsidRPr="00551186">
        <w:rPr>
          <w:rFonts w:ascii="Adobe Garamond Pro" w:hAnsi="Adobe Garamond Pro"/>
          <w:sz w:val="22"/>
        </w:rPr>
        <w:t>Hartfod</w:t>
      </w:r>
      <w:proofErr w:type="spellEnd"/>
      <w:r w:rsidR="00207D98" w:rsidRPr="00551186">
        <w:rPr>
          <w:rFonts w:ascii="Adobe Garamond Pro" w:hAnsi="Adobe Garamond Pro"/>
          <w:sz w:val="22"/>
        </w:rPr>
        <w:t xml:space="preserve"> Arts Council, CT</w:t>
      </w:r>
    </w:p>
    <w:p w14:paraId="48E120F6" w14:textId="77777777" w:rsidR="00207D98" w:rsidRPr="00551186" w:rsidRDefault="00207D98" w:rsidP="00207D98">
      <w:pPr>
        <w:tabs>
          <w:tab w:val="left" w:pos="360"/>
          <w:tab w:val="left" w:pos="720"/>
          <w:tab w:val="left" w:pos="1080"/>
          <w:tab w:val="left" w:pos="1980"/>
          <w:tab w:val="left" w:pos="2520"/>
        </w:tabs>
        <w:ind w:left="1080" w:right="-360" w:hanging="1080"/>
        <w:rPr>
          <w:rFonts w:ascii="Adobe Garamond Pro" w:hAnsi="Adobe Garamond Pro"/>
          <w:sz w:val="22"/>
          <w:lang w:eastAsia="ja-JP"/>
        </w:rPr>
      </w:pPr>
      <w:r w:rsidRPr="00551186">
        <w:rPr>
          <w:rFonts w:ascii="Adobe Garamond Pro" w:hAnsi="Adobe Garamond Pro"/>
          <w:sz w:val="22"/>
        </w:rPr>
        <w:tab/>
      </w:r>
      <w:r w:rsidRPr="00551186">
        <w:rPr>
          <w:rFonts w:ascii="Adobe Garamond Pro" w:hAnsi="Adobe Garamond Pro"/>
          <w:sz w:val="22"/>
        </w:rPr>
        <w:tab/>
      </w:r>
      <w:r w:rsidRPr="00551186">
        <w:rPr>
          <w:rFonts w:ascii="Adobe Garamond Pro" w:hAnsi="Adobe Garamond Pro"/>
          <w:sz w:val="22"/>
        </w:rPr>
        <w:tab/>
      </w:r>
      <w:r w:rsidRPr="00551186">
        <w:rPr>
          <w:rFonts w:ascii="Adobe Garamond Pro" w:hAnsi="Adobe Garamond Pro"/>
          <w:b/>
          <w:sz w:val="22"/>
          <w:lang w:eastAsia="ja-JP"/>
        </w:rPr>
        <w:t>The Edward C. &amp; Ann T. Roberts Foundation</w:t>
      </w:r>
      <w:r w:rsidRPr="00551186">
        <w:rPr>
          <w:rFonts w:ascii="Adobe Garamond Pro" w:hAnsi="Adobe Garamond Pro"/>
          <w:sz w:val="22"/>
          <w:lang w:eastAsia="ja-JP"/>
        </w:rPr>
        <w:t xml:space="preserve">, in conjunction with </w:t>
      </w:r>
      <w:r w:rsidRPr="00551186">
        <w:rPr>
          <w:rFonts w:ascii="Adobe Garamond Pro" w:hAnsi="Adobe Garamond Pro"/>
          <w:b/>
          <w:sz w:val="22"/>
          <w:lang w:eastAsia="ja-JP"/>
        </w:rPr>
        <w:t>Real Art Ways</w:t>
      </w:r>
      <w:r w:rsidRPr="00551186">
        <w:rPr>
          <w:rFonts w:ascii="Adobe Garamond Pro" w:hAnsi="Adobe Garamond Pro"/>
          <w:sz w:val="22"/>
          <w:lang w:eastAsia="ja-JP"/>
        </w:rPr>
        <w:t>, West Hartford, CT</w:t>
      </w:r>
    </w:p>
    <w:p w14:paraId="7FBA510F" w14:textId="77777777" w:rsidR="00207D98" w:rsidRPr="00551186" w:rsidRDefault="00207D98" w:rsidP="00207D98">
      <w:pPr>
        <w:tabs>
          <w:tab w:val="left" w:pos="360"/>
          <w:tab w:val="left" w:pos="720"/>
          <w:tab w:val="left" w:pos="1080"/>
          <w:tab w:val="left" w:pos="1980"/>
          <w:tab w:val="left" w:pos="2520"/>
        </w:tabs>
        <w:ind w:left="1080" w:right="-360" w:hanging="1080"/>
        <w:rPr>
          <w:rFonts w:ascii="Adobe Garamond Pro" w:hAnsi="Adobe Garamond Pro"/>
          <w:sz w:val="22"/>
          <w:lang w:eastAsia="ja-JP"/>
        </w:rPr>
      </w:pPr>
      <w:r w:rsidRPr="00551186">
        <w:rPr>
          <w:rFonts w:ascii="Adobe Garamond Pro" w:hAnsi="Adobe Garamond Pro"/>
          <w:sz w:val="22"/>
          <w:lang w:eastAsia="ja-JP"/>
        </w:rPr>
        <w:tab/>
      </w:r>
      <w:r w:rsidRPr="00551186">
        <w:rPr>
          <w:rFonts w:ascii="Adobe Garamond Pro" w:hAnsi="Adobe Garamond Pro"/>
          <w:sz w:val="22"/>
          <w:lang w:eastAsia="ja-JP"/>
        </w:rPr>
        <w:tab/>
      </w:r>
      <w:r w:rsidRPr="00551186">
        <w:rPr>
          <w:rFonts w:ascii="Adobe Garamond Pro" w:hAnsi="Adobe Garamond Pro"/>
          <w:sz w:val="22"/>
          <w:lang w:eastAsia="ja-JP"/>
        </w:rPr>
        <w:tab/>
      </w:r>
      <w:r w:rsidRPr="00551186">
        <w:rPr>
          <w:rFonts w:ascii="Adobe Garamond Pro" w:hAnsi="Adobe Garamond Pro"/>
          <w:b/>
          <w:sz w:val="22"/>
          <w:lang w:eastAsia="ja-JP"/>
        </w:rPr>
        <w:t>Artist Fellowship Grant Program</w:t>
      </w:r>
      <w:r w:rsidRPr="00551186">
        <w:rPr>
          <w:rFonts w:ascii="Adobe Garamond Pro" w:hAnsi="Adobe Garamond Pro"/>
          <w:sz w:val="22"/>
          <w:lang w:eastAsia="ja-JP"/>
        </w:rPr>
        <w:t>, The Connecticut Commission on Culture &amp; Tourism, CT</w:t>
      </w:r>
    </w:p>
    <w:p w14:paraId="29C4A888" w14:textId="77777777" w:rsidR="00207D98" w:rsidRPr="00551186" w:rsidRDefault="00207D98" w:rsidP="00B72846">
      <w:pPr>
        <w:tabs>
          <w:tab w:val="left" w:pos="360"/>
          <w:tab w:val="left" w:pos="720"/>
          <w:tab w:val="left" w:pos="1080"/>
          <w:tab w:val="left" w:pos="1980"/>
          <w:tab w:val="left" w:pos="2520"/>
        </w:tabs>
        <w:ind w:left="1080" w:right="-450" w:hanging="1080"/>
        <w:rPr>
          <w:rFonts w:ascii="Adobe Garamond Pro" w:hAnsi="Adobe Garamond Pro"/>
          <w:sz w:val="22"/>
          <w:lang w:eastAsia="ja-JP"/>
        </w:rPr>
      </w:pPr>
      <w:r w:rsidRPr="00551186">
        <w:rPr>
          <w:rFonts w:ascii="Adobe Garamond Pro" w:hAnsi="Adobe Garamond Pro"/>
          <w:sz w:val="22"/>
          <w:lang w:eastAsia="ja-JP"/>
        </w:rPr>
        <w:tab/>
        <w:t>2007</w:t>
      </w:r>
      <w:r w:rsidRPr="00551186">
        <w:rPr>
          <w:rFonts w:ascii="Adobe Garamond Pro" w:hAnsi="Adobe Garamond Pro"/>
          <w:sz w:val="22"/>
          <w:lang w:eastAsia="ja-JP"/>
        </w:rPr>
        <w:tab/>
      </w:r>
      <w:r w:rsidRPr="00551186">
        <w:rPr>
          <w:rFonts w:ascii="Adobe Garamond Pro" w:hAnsi="Adobe Garamond Pro"/>
          <w:b/>
          <w:sz w:val="22"/>
          <w:lang w:eastAsia="ja-JP"/>
        </w:rPr>
        <w:t>Artist’s Resource Trust</w:t>
      </w:r>
      <w:r w:rsidRPr="00551186">
        <w:rPr>
          <w:rFonts w:ascii="Adobe Garamond Pro" w:hAnsi="Adobe Garamond Pro"/>
          <w:sz w:val="22"/>
          <w:lang w:eastAsia="ja-JP"/>
        </w:rPr>
        <w:t>, The Berkshire Taconic Community Foundation, Great Barrington, MA</w:t>
      </w:r>
    </w:p>
    <w:p w14:paraId="78823B73" w14:textId="77777777" w:rsidR="00207D98" w:rsidRPr="00551186" w:rsidRDefault="00207D98" w:rsidP="00B72846">
      <w:pPr>
        <w:tabs>
          <w:tab w:val="left" w:pos="360"/>
          <w:tab w:val="left" w:pos="720"/>
          <w:tab w:val="left" w:pos="1080"/>
          <w:tab w:val="left" w:pos="1980"/>
          <w:tab w:val="left" w:pos="2520"/>
          <w:tab w:val="left" w:pos="2700"/>
          <w:tab w:val="left" w:pos="6480"/>
          <w:tab w:val="left" w:pos="9539"/>
        </w:tabs>
        <w:ind w:right="-360"/>
        <w:rPr>
          <w:rFonts w:ascii="Adobe Garamond Pro" w:hAnsi="Adobe Garamond Pro"/>
          <w:sz w:val="22"/>
        </w:rPr>
      </w:pPr>
      <w:r w:rsidRPr="00551186">
        <w:rPr>
          <w:rFonts w:ascii="Adobe Garamond Pro" w:hAnsi="Adobe Garamond Pro"/>
          <w:sz w:val="22"/>
        </w:rPr>
        <w:tab/>
        <w:t>2002</w:t>
      </w:r>
      <w:r w:rsidRPr="00551186">
        <w:rPr>
          <w:rFonts w:ascii="Adobe Garamond Pro" w:hAnsi="Adobe Garamond Pro"/>
          <w:sz w:val="22"/>
        </w:rPr>
        <w:tab/>
      </w:r>
      <w:r w:rsidRPr="00551186">
        <w:rPr>
          <w:rFonts w:ascii="Adobe Garamond Pro" w:hAnsi="Adobe Garamond Pro"/>
          <w:b/>
          <w:sz w:val="22"/>
        </w:rPr>
        <w:t>Artist Fellowship Grant Program</w:t>
      </w:r>
      <w:r w:rsidRPr="00551186">
        <w:rPr>
          <w:rFonts w:ascii="Adobe Garamond Pro" w:hAnsi="Adobe Garamond Pro"/>
          <w:sz w:val="22"/>
        </w:rPr>
        <w:t>, The Connecticut Commission on the Arts, CT</w:t>
      </w:r>
    </w:p>
    <w:p w14:paraId="372FA702" w14:textId="77777777" w:rsidR="00207D98" w:rsidRPr="00551186" w:rsidRDefault="00207D98" w:rsidP="00207D98">
      <w:pPr>
        <w:tabs>
          <w:tab w:val="left" w:pos="360"/>
          <w:tab w:val="left" w:pos="720"/>
          <w:tab w:val="left" w:pos="1080"/>
          <w:tab w:val="left" w:pos="1980"/>
          <w:tab w:val="left" w:pos="2520"/>
        </w:tabs>
        <w:ind w:left="1080" w:right="-360" w:hanging="2880"/>
        <w:rPr>
          <w:rFonts w:ascii="Adobe Garamond Pro" w:hAnsi="Adobe Garamond Pro"/>
          <w:sz w:val="22"/>
        </w:rPr>
      </w:pPr>
      <w:r w:rsidRPr="00551186">
        <w:rPr>
          <w:rFonts w:ascii="Adobe Garamond Pro" w:hAnsi="Adobe Garamond Pro"/>
          <w:sz w:val="22"/>
        </w:rPr>
        <w:tab/>
        <w:t>1997</w:t>
      </w:r>
      <w:r w:rsidRPr="00551186">
        <w:rPr>
          <w:rFonts w:ascii="Adobe Garamond Pro" w:hAnsi="Adobe Garamond Pro"/>
          <w:sz w:val="22"/>
        </w:rPr>
        <w:tab/>
      </w:r>
      <w:r w:rsidRPr="00551186">
        <w:rPr>
          <w:rFonts w:ascii="Adobe Garamond Pro" w:hAnsi="Adobe Garamond Pro"/>
          <w:b/>
          <w:sz w:val="22"/>
        </w:rPr>
        <w:t xml:space="preserve">First International Installation Art Award/Angel </w:t>
      </w:r>
      <w:proofErr w:type="spellStart"/>
      <w:r w:rsidRPr="00551186">
        <w:rPr>
          <w:rFonts w:ascii="Adobe Garamond Pro" w:hAnsi="Adobe Garamond Pro"/>
          <w:b/>
          <w:sz w:val="22"/>
        </w:rPr>
        <w:t>Orensanz</w:t>
      </w:r>
      <w:proofErr w:type="spellEnd"/>
      <w:r w:rsidRPr="00551186">
        <w:rPr>
          <w:rFonts w:ascii="Adobe Garamond Pro" w:hAnsi="Adobe Garamond Pro"/>
          <w:b/>
          <w:sz w:val="22"/>
        </w:rPr>
        <w:t xml:space="preserve"> Foundation Center for the Arts</w:t>
      </w:r>
      <w:r w:rsidRPr="00551186">
        <w:rPr>
          <w:rFonts w:ascii="Adobe Garamond Pro" w:hAnsi="Adobe Garamond Pro"/>
          <w:sz w:val="22"/>
        </w:rPr>
        <w:t>, New York City, NY</w:t>
      </w:r>
    </w:p>
    <w:p w14:paraId="3A26D7DC" w14:textId="77777777" w:rsidR="00207D98" w:rsidRPr="00551186" w:rsidRDefault="00207D98" w:rsidP="00207D98">
      <w:pPr>
        <w:tabs>
          <w:tab w:val="left" w:pos="360"/>
          <w:tab w:val="left" w:pos="720"/>
          <w:tab w:val="left" w:pos="1080"/>
          <w:tab w:val="left" w:pos="1980"/>
          <w:tab w:val="left" w:pos="2520"/>
        </w:tabs>
        <w:ind w:left="1080" w:right="-360" w:hanging="2880"/>
        <w:rPr>
          <w:rFonts w:ascii="Adobe Garamond Pro" w:hAnsi="Adobe Garamond Pro"/>
          <w:sz w:val="22"/>
        </w:rPr>
      </w:pPr>
      <w:r w:rsidRPr="00551186">
        <w:rPr>
          <w:rFonts w:ascii="Adobe Garamond Pro" w:hAnsi="Adobe Garamond Pro"/>
          <w:sz w:val="22"/>
        </w:rPr>
        <w:tab/>
        <w:t>1995</w:t>
      </w:r>
      <w:r w:rsidRPr="00551186">
        <w:rPr>
          <w:rFonts w:ascii="Adobe Garamond Pro" w:hAnsi="Adobe Garamond Pro"/>
          <w:sz w:val="22"/>
        </w:rPr>
        <w:tab/>
      </w:r>
      <w:r w:rsidRPr="00551186">
        <w:rPr>
          <w:rFonts w:ascii="Adobe Garamond Pro" w:hAnsi="Adobe Garamond Pro"/>
          <w:b/>
          <w:sz w:val="22"/>
        </w:rPr>
        <w:t>Mid-America Arts Alliance/National Endowment for the Arts Regional Fellowship Award</w:t>
      </w:r>
      <w:r w:rsidRPr="00551186">
        <w:rPr>
          <w:rFonts w:ascii="Adobe Garamond Pro" w:hAnsi="Adobe Garamond Pro"/>
          <w:sz w:val="22"/>
        </w:rPr>
        <w:t>, Kansas City, MO</w:t>
      </w:r>
    </w:p>
    <w:p w14:paraId="7F33EE7B" w14:textId="77777777" w:rsidR="00207D98" w:rsidRPr="00551186" w:rsidRDefault="00207D98" w:rsidP="00207D98">
      <w:pPr>
        <w:tabs>
          <w:tab w:val="left" w:pos="360"/>
          <w:tab w:val="left" w:pos="720"/>
          <w:tab w:val="left" w:pos="1080"/>
          <w:tab w:val="left" w:pos="1980"/>
          <w:tab w:val="left" w:pos="2520"/>
        </w:tabs>
        <w:ind w:left="1080" w:right="-360" w:hanging="1080"/>
        <w:rPr>
          <w:rFonts w:ascii="Adobe Garamond Pro" w:hAnsi="Adobe Garamond Pro"/>
          <w:sz w:val="22"/>
        </w:rPr>
      </w:pPr>
      <w:r w:rsidRPr="00551186">
        <w:rPr>
          <w:rFonts w:ascii="Adobe Garamond Pro" w:hAnsi="Adobe Garamond Pro"/>
          <w:sz w:val="22"/>
        </w:rPr>
        <w:tab/>
        <w:t>1993</w:t>
      </w:r>
      <w:r w:rsidRPr="00551186">
        <w:rPr>
          <w:rFonts w:ascii="Adobe Garamond Pro" w:hAnsi="Adobe Garamond Pro"/>
          <w:sz w:val="22"/>
        </w:rPr>
        <w:tab/>
      </w:r>
      <w:r w:rsidRPr="00551186">
        <w:rPr>
          <w:rFonts w:ascii="Adobe Garamond Pro" w:hAnsi="Adobe Garamond Pro"/>
          <w:b/>
          <w:sz w:val="22"/>
        </w:rPr>
        <w:t>The New Form Regional Grant Program</w:t>
      </w:r>
      <w:r w:rsidRPr="00551186">
        <w:rPr>
          <w:rFonts w:ascii="Adobe Garamond Pro" w:hAnsi="Adobe Garamond Pro"/>
          <w:sz w:val="22"/>
        </w:rPr>
        <w:t>, The Pennsylvania Council on the Arts/ Interdisciplinary Arts Program, The National Endowment for the Arts/Inter-Arts Program, The Rockefeller Foundation and The Andy Warhol Foundation for the Visual Arts, Inc. by The Painted Bride Art Center, Philadelphia, PA</w:t>
      </w:r>
    </w:p>
    <w:p w14:paraId="0650E38B" w14:textId="2AA62EEF" w:rsidR="00C560E2" w:rsidRDefault="00C560E2" w:rsidP="00207D98">
      <w:pPr>
        <w:tabs>
          <w:tab w:val="left" w:pos="360"/>
          <w:tab w:val="left" w:pos="720"/>
          <w:tab w:val="left" w:pos="1080"/>
          <w:tab w:val="left" w:pos="1980"/>
          <w:tab w:val="left" w:pos="2520"/>
          <w:tab w:val="left" w:pos="6480"/>
          <w:tab w:val="left" w:pos="9539"/>
        </w:tabs>
        <w:ind w:right="-360"/>
        <w:rPr>
          <w:rFonts w:ascii="Adobe Garamond Pro" w:hAnsi="Adobe Garamond Pro"/>
          <w:sz w:val="22"/>
        </w:rPr>
      </w:pPr>
    </w:p>
    <w:p w14:paraId="44635C51" w14:textId="32D972EF" w:rsidR="0001584A" w:rsidRDefault="0001584A" w:rsidP="00207D98">
      <w:pPr>
        <w:tabs>
          <w:tab w:val="left" w:pos="360"/>
          <w:tab w:val="left" w:pos="720"/>
          <w:tab w:val="left" w:pos="1080"/>
          <w:tab w:val="left" w:pos="1980"/>
          <w:tab w:val="left" w:pos="2520"/>
          <w:tab w:val="left" w:pos="6480"/>
          <w:tab w:val="left" w:pos="9539"/>
        </w:tabs>
        <w:ind w:right="-360"/>
        <w:rPr>
          <w:rFonts w:ascii="Adobe Garamond Pro" w:hAnsi="Adobe Garamond Pro"/>
          <w:sz w:val="22"/>
        </w:rPr>
      </w:pPr>
    </w:p>
    <w:p w14:paraId="5B1AF6B1" w14:textId="77777777" w:rsidR="0001584A" w:rsidRDefault="0001584A" w:rsidP="00207D98">
      <w:pPr>
        <w:tabs>
          <w:tab w:val="left" w:pos="360"/>
          <w:tab w:val="left" w:pos="720"/>
          <w:tab w:val="left" w:pos="1080"/>
          <w:tab w:val="left" w:pos="1980"/>
          <w:tab w:val="left" w:pos="2520"/>
          <w:tab w:val="left" w:pos="6480"/>
          <w:tab w:val="left" w:pos="9539"/>
        </w:tabs>
        <w:ind w:right="-360"/>
        <w:rPr>
          <w:rFonts w:ascii="Adobe Garamond Pro" w:hAnsi="Adobe Garamond Pro"/>
          <w:sz w:val="22"/>
        </w:rPr>
      </w:pPr>
    </w:p>
    <w:p w14:paraId="733B0566" w14:textId="77777777" w:rsidR="007817F2" w:rsidRPr="00551186" w:rsidRDefault="007817F2" w:rsidP="007817F2">
      <w:pPr>
        <w:tabs>
          <w:tab w:val="left" w:pos="360"/>
          <w:tab w:val="left" w:pos="720"/>
          <w:tab w:val="left" w:pos="1080"/>
          <w:tab w:val="left" w:pos="1980"/>
          <w:tab w:val="left" w:pos="2520"/>
          <w:tab w:val="left" w:pos="6480"/>
          <w:tab w:val="left" w:pos="9539"/>
        </w:tabs>
        <w:ind w:right="-360"/>
        <w:rPr>
          <w:rFonts w:ascii="Copperplate" w:hAnsi="Copperplate"/>
          <w:sz w:val="22"/>
          <w:u w:val="single"/>
        </w:rPr>
      </w:pPr>
      <w:r w:rsidRPr="00551186">
        <w:rPr>
          <w:rFonts w:ascii="Copperplate" w:hAnsi="Copperplate"/>
          <w:sz w:val="22"/>
          <w:u w:val="single"/>
        </w:rPr>
        <w:t>APPOINTMENTS</w:t>
      </w:r>
      <w:r w:rsidRPr="00551186">
        <w:rPr>
          <w:rFonts w:ascii="Copperplate" w:hAnsi="Copperplate"/>
          <w:sz w:val="22"/>
          <w:u w:val="single"/>
        </w:rPr>
        <w:tab/>
      </w:r>
      <w:r w:rsidRPr="00551186">
        <w:rPr>
          <w:rFonts w:ascii="Copperplate" w:hAnsi="Copperplate"/>
          <w:sz w:val="22"/>
          <w:u w:val="single"/>
        </w:rPr>
        <w:tab/>
      </w:r>
    </w:p>
    <w:p w14:paraId="3A4B11DE" w14:textId="77777777" w:rsidR="007817F2" w:rsidRPr="00551186" w:rsidRDefault="007817F2" w:rsidP="007817F2">
      <w:pPr>
        <w:tabs>
          <w:tab w:val="left" w:pos="360"/>
          <w:tab w:val="left" w:pos="720"/>
          <w:tab w:val="left" w:pos="1080"/>
          <w:tab w:val="left" w:pos="1980"/>
          <w:tab w:val="left" w:pos="2520"/>
          <w:tab w:val="left" w:pos="6480"/>
          <w:tab w:val="left" w:pos="9539"/>
        </w:tabs>
        <w:ind w:right="-360"/>
        <w:rPr>
          <w:rFonts w:ascii="Adobe Garamond Pro" w:hAnsi="Adobe Garamond Pro"/>
          <w:sz w:val="22"/>
        </w:rPr>
      </w:pPr>
    </w:p>
    <w:p w14:paraId="6CF93635" w14:textId="279A47F3" w:rsidR="007817F2" w:rsidRDefault="007817F2" w:rsidP="007817F2">
      <w:pPr>
        <w:tabs>
          <w:tab w:val="left" w:pos="360"/>
          <w:tab w:val="left" w:pos="720"/>
          <w:tab w:val="left" w:pos="1080"/>
          <w:tab w:val="left" w:pos="1980"/>
          <w:tab w:val="left" w:pos="2520"/>
          <w:tab w:val="left" w:pos="6480"/>
          <w:tab w:val="left" w:pos="9539"/>
        </w:tabs>
        <w:ind w:right="-360"/>
        <w:rPr>
          <w:rFonts w:ascii="Adobe Garamond Pro" w:hAnsi="Adobe Garamond Pro"/>
          <w:sz w:val="22"/>
        </w:rPr>
      </w:pPr>
      <w:r w:rsidRPr="00551186">
        <w:rPr>
          <w:rFonts w:ascii="Adobe Garamond Pro" w:hAnsi="Adobe Garamond Pro"/>
          <w:sz w:val="22"/>
        </w:rPr>
        <w:tab/>
        <w:t>1996-</w:t>
      </w:r>
      <w:r w:rsidR="002E6563">
        <w:rPr>
          <w:rFonts w:ascii="Adobe Garamond Pro" w:hAnsi="Adobe Garamond Pro"/>
          <w:sz w:val="22"/>
        </w:rPr>
        <w:t>2023</w:t>
      </w:r>
      <w:r w:rsidRPr="00551186">
        <w:rPr>
          <w:rFonts w:ascii="Adobe Garamond Pro" w:hAnsi="Adobe Garamond Pro"/>
          <w:sz w:val="22"/>
        </w:rPr>
        <w:tab/>
        <w:t>University of Hartford, West Hartford, Connecticut, Associate Professor</w:t>
      </w:r>
    </w:p>
    <w:p w14:paraId="2FA170D0" w14:textId="77777777" w:rsidR="007817F2" w:rsidRDefault="007817F2" w:rsidP="007817F2">
      <w:pPr>
        <w:tabs>
          <w:tab w:val="left" w:pos="360"/>
          <w:tab w:val="left" w:pos="720"/>
          <w:tab w:val="left" w:pos="1080"/>
          <w:tab w:val="left" w:pos="1980"/>
          <w:tab w:val="left" w:pos="2520"/>
          <w:tab w:val="left" w:pos="6480"/>
          <w:tab w:val="left" w:pos="9539"/>
        </w:tabs>
        <w:ind w:right="-360"/>
        <w:rPr>
          <w:rFonts w:ascii="Adobe Garamond Pro" w:hAnsi="Adobe Garamond Pro"/>
          <w:sz w:val="22"/>
        </w:rPr>
      </w:pPr>
      <w:r>
        <w:rPr>
          <w:rFonts w:ascii="Adobe Garamond Pro" w:hAnsi="Adobe Garamond Pro"/>
          <w:sz w:val="22"/>
        </w:rPr>
        <w:tab/>
        <w:t>2016/Spring</w:t>
      </w:r>
      <w:r>
        <w:rPr>
          <w:rFonts w:ascii="Adobe Garamond Pro" w:hAnsi="Adobe Garamond Pro"/>
          <w:sz w:val="22"/>
        </w:rPr>
        <w:tab/>
        <w:t>Massachusetts College of Art, MFA Low-residency Mentor</w:t>
      </w:r>
    </w:p>
    <w:p w14:paraId="5F71A238" w14:textId="77777777" w:rsidR="007817F2" w:rsidRPr="00551186" w:rsidRDefault="007817F2" w:rsidP="007817F2">
      <w:pPr>
        <w:tabs>
          <w:tab w:val="left" w:pos="360"/>
          <w:tab w:val="left" w:pos="720"/>
          <w:tab w:val="left" w:pos="1080"/>
          <w:tab w:val="left" w:pos="1980"/>
          <w:tab w:val="left" w:pos="2520"/>
          <w:tab w:val="left" w:pos="6480"/>
          <w:tab w:val="left" w:pos="9539"/>
        </w:tabs>
        <w:ind w:right="-360"/>
        <w:rPr>
          <w:rFonts w:ascii="Adobe Garamond Pro" w:hAnsi="Adobe Garamond Pro"/>
          <w:sz w:val="22"/>
        </w:rPr>
      </w:pPr>
      <w:r>
        <w:rPr>
          <w:rFonts w:ascii="Adobe Garamond Pro" w:hAnsi="Adobe Garamond Pro"/>
          <w:sz w:val="22"/>
        </w:rPr>
        <w:tab/>
        <w:t>2015-2016</w:t>
      </w:r>
      <w:r>
        <w:rPr>
          <w:rFonts w:ascii="Adobe Garamond Pro" w:hAnsi="Adobe Garamond Pro"/>
          <w:sz w:val="22"/>
        </w:rPr>
        <w:tab/>
        <w:t xml:space="preserve">Maine College of Art, Maine, Adjunct Faculty, MFA Low-residency Mentor </w:t>
      </w:r>
    </w:p>
    <w:p w14:paraId="25692333" w14:textId="77777777" w:rsidR="007817F2" w:rsidRPr="00551186" w:rsidRDefault="007817F2" w:rsidP="007817F2">
      <w:pPr>
        <w:tabs>
          <w:tab w:val="left" w:pos="360"/>
          <w:tab w:val="left" w:pos="720"/>
          <w:tab w:val="left" w:pos="1080"/>
          <w:tab w:val="left" w:pos="1980"/>
          <w:tab w:val="left" w:pos="2520"/>
          <w:tab w:val="left" w:pos="6480"/>
          <w:tab w:val="left" w:pos="9539"/>
        </w:tabs>
        <w:ind w:left="1980" w:right="-360" w:hanging="1980"/>
        <w:rPr>
          <w:rFonts w:ascii="Adobe Garamond Pro" w:hAnsi="Adobe Garamond Pro"/>
          <w:sz w:val="22"/>
        </w:rPr>
      </w:pPr>
      <w:r w:rsidRPr="00551186">
        <w:rPr>
          <w:rFonts w:ascii="Adobe Garamond Pro" w:hAnsi="Adobe Garamond Pro"/>
          <w:sz w:val="22"/>
        </w:rPr>
        <w:tab/>
        <w:t>2008/Spring</w:t>
      </w:r>
      <w:r w:rsidRPr="00551186">
        <w:rPr>
          <w:rFonts w:ascii="Adobe Garamond Pro" w:hAnsi="Adobe Garamond Pro"/>
          <w:sz w:val="22"/>
        </w:rPr>
        <w:tab/>
        <w:t>Manchester Community College, Manchester, Connecticut, Adjunct Faculty</w:t>
      </w:r>
    </w:p>
    <w:p w14:paraId="4D7821BC" w14:textId="77777777" w:rsidR="007817F2" w:rsidRPr="00551186" w:rsidRDefault="007817F2" w:rsidP="007817F2">
      <w:pPr>
        <w:tabs>
          <w:tab w:val="left" w:pos="360"/>
          <w:tab w:val="left" w:pos="720"/>
          <w:tab w:val="left" w:pos="1080"/>
          <w:tab w:val="left" w:pos="1980"/>
          <w:tab w:val="left" w:pos="2520"/>
          <w:tab w:val="left" w:pos="6480"/>
          <w:tab w:val="left" w:pos="9539"/>
        </w:tabs>
        <w:ind w:right="-360"/>
        <w:rPr>
          <w:rFonts w:ascii="Adobe Garamond Pro" w:hAnsi="Adobe Garamond Pro"/>
          <w:sz w:val="22"/>
        </w:rPr>
      </w:pPr>
      <w:r w:rsidRPr="00551186">
        <w:rPr>
          <w:rFonts w:ascii="Adobe Garamond Pro" w:hAnsi="Adobe Garamond Pro"/>
          <w:sz w:val="22"/>
        </w:rPr>
        <w:tab/>
        <w:t>1993-1996</w:t>
      </w:r>
      <w:r w:rsidRPr="00551186">
        <w:rPr>
          <w:rFonts w:ascii="Adobe Garamond Pro" w:hAnsi="Adobe Garamond Pro"/>
          <w:sz w:val="22"/>
        </w:rPr>
        <w:tab/>
        <w:t>Kansas City Art Institute, Kansas City, Missouri, Assistant Professor</w:t>
      </w:r>
    </w:p>
    <w:p w14:paraId="14B30AB5" w14:textId="77777777" w:rsidR="007817F2" w:rsidRPr="00551186" w:rsidRDefault="007817F2" w:rsidP="007817F2">
      <w:pPr>
        <w:tabs>
          <w:tab w:val="left" w:pos="360"/>
          <w:tab w:val="left" w:pos="720"/>
          <w:tab w:val="left" w:pos="1080"/>
          <w:tab w:val="left" w:pos="1980"/>
          <w:tab w:val="left" w:pos="2520"/>
        </w:tabs>
        <w:ind w:left="1980" w:right="-360" w:hanging="3780"/>
        <w:rPr>
          <w:rFonts w:ascii="Adobe Garamond Pro" w:hAnsi="Adobe Garamond Pro"/>
          <w:sz w:val="22"/>
        </w:rPr>
      </w:pPr>
      <w:r w:rsidRPr="00551186">
        <w:rPr>
          <w:rFonts w:ascii="Adobe Garamond Pro" w:hAnsi="Adobe Garamond Pro"/>
          <w:sz w:val="22"/>
        </w:rPr>
        <w:tab/>
        <w:t>1992/1993</w:t>
      </w:r>
      <w:r w:rsidRPr="00551186">
        <w:rPr>
          <w:rFonts w:ascii="Adobe Garamond Pro" w:hAnsi="Adobe Garamond Pro"/>
          <w:sz w:val="22"/>
        </w:rPr>
        <w:tab/>
        <w:t>Carnegie Mellon University, Pittsburgh, Pennsylvania, Visiting Assistant Professor</w:t>
      </w:r>
    </w:p>
    <w:p w14:paraId="33AE7A53" w14:textId="77777777" w:rsidR="007817F2" w:rsidRPr="00551186" w:rsidRDefault="007817F2" w:rsidP="007817F2">
      <w:pPr>
        <w:tabs>
          <w:tab w:val="left" w:pos="360"/>
          <w:tab w:val="left" w:pos="720"/>
          <w:tab w:val="left" w:pos="1080"/>
          <w:tab w:val="left" w:pos="1980"/>
          <w:tab w:val="left" w:pos="2520"/>
          <w:tab w:val="left" w:pos="6480"/>
          <w:tab w:val="left" w:pos="9539"/>
        </w:tabs>
        <w:ind w:right="-360"/>
        <w:rPr>
          <w:rFonts w:ascii="Adobe Garamond Pro" w:hAnsi="Adobe Garamond Pro"/>
          <w:sz w:val="22"/>
        </w:rPr>
      </w:pPr>
      <w:r w:rsidRPr="00551186">
        <w:rPr>
          <w:rFonts w:ascii="Adobe Garamond Pro" w:hAnsi="Adobe Garamond Pro"/>
          <w:sz w:val="22"/>
        </w:rPr>
        <w:tab/>
        <w:t>1990-1992</w:t>
      </w:r>
      <w:r w:rsidRPr="00551186">
        <w:rPr>
          <w:rFonts w:ascii="Adobe Garamond Pro" w:hAnsi="Adobe Garamond Pro"/>
          <w:sz w:val="22"/>
        </w:rPr>
        <w:tab/>
        <w:t xml:space="preserve">University of California at Santa Barbara, Visiting Lecturer, Full time </w:t>
      </w:r>
    </w:p>
    <w:p w14:paraId="4797A150" w14:textId="77777777" w:rsidR="007817F2" w:rsidRPr="00551186" w:rsidRDefault="007817F2" w:rsidP="007817F2">
      <w:pPr>
        <w:tabs>
          <w:tab w:val="left" w:pos="360"/>
          <w:tab w:val="left" w:pos="720"/>
          <w:tab w:val="left" w:pos="1080"/>
          <w:tab w:val="left" w:pos="1980"/>
          <w:tab w:val="left" w:pos="2520"/>
          <w:tab w:val="left" w:pos="6480"/>
          <w:tab w:val="left" w:pos="9539"/>
        </w:tabs>
        <w:ind w:right="-360"/>
        <w:rPr>
          <w:rFonts w:ascii="Adobe Garamond Pro" w:hAnsi="Adobe Garamond Pro"/>
          <w:sz w:val="22"/>
        </w:rPr>
      </w:pPr>
      <w:r w:rsidRPr="00551186">
        <w:rPr>
          <w:rFonts w:ascii="Adobe Garamond Pro" w:hAnsi="Adobe Garamond Pro"/>
          <w:sz w:val="22"/>
        </w:rPr>
        <w:tab/>
        <w:t>1986/1988</w:t>
      </w:r>
      <w:r w:rsidRPr="00551186">
        <w:rPr>
          <w:rFonts w:ascii="Adobe Garamond Pro" w:hAnsi="Adobe Garamond Pro"/>
          <w:sz w:val="22"/>
        </w:rPr>
        <w:tab/>
        <w:t>Freelance. Graphic Designer/ Illustrator, Tokyo, Japan</w:t>
      </w:r>
    </w:p>
    <w:p w14:paraId="1F1447C4" w14:textId="77777777" w:rsidR="007817F2" w:rsidRPr="00551186" w:rsidRDefault="007817F2" w:rsidP="007817F2">
      <w:pPr>
        <w:tabs>
          <w:tab w:val="left" w:pos="360"/>
          <w:tab w:val="left" w:pos="720"/>
          <w:tab w:val="left" w:pos="1080"/>
          <w:tab w:val="left" w:pos="1980"/>
          <w:tab w:val="left" w:pos="2520"/>
          <w:tab w:val="left" w:pos="6480"/>
          <w:tab w:val="left" w:pos="9539"/>
        </w:tabs>
        <w:ind w:right="-360"/>
        <w:rPr>
          <w:rFonts w:ascii="Adobe Garamond Pro" w:hAnsi="Adobe Garamond Pro"/>
          <w:sz w:val="22"/>
        </w:rPr>
      </w:pPr>
      <w:r w:rsidRPr="00551186">
        <w:rPr>
          <w:rFonts w:ascii="Adobe Garamond Pro" w:hAnsi="Adobe Garamond Pro"/>
          <w:sz w:val="22"/>
        </w:rPr>
        <w:tab/>
        <w:t>1982-1986</w:t>
      </w:r>
      <w:r w:rsidRPr="00551186">
        <w:rPr>
          <w:rFonts w:ascii="Adobe Garamond Pro" w:hAnsi="Adobe Garamond Pro"/>
          <w:sz w:val="22"/>
        </w:rPr>
        <w:tab/>
        <w:t>Core Plan Inc, Graphic Designer, Tokyo, Japan</w:t>
      </w:r>
    </w:p>
    <w:p w14:paraId="4FDD2E03" w14:textId="3D0847A0" w:rsidR="007817F2" w:rsidRDefault="007817F2" w:rsidP="00207D98">
      <w:pPr>
        <w:tabs>
          <w:tab w:val="left" w:pos="360"/>
          <w:tab w:val="left" w:pos="720"/>
          <w:tab w:val="left" w:pos="1080"/>
          <w:tab w:val="left" w:pos="1980"/>
          <w:tab w:val="left" w:pos="2520"/>
          <w:tab w:val="left" w:pos="6480"/>
          <w:tab w:val="left" w:pos="9539"/>
        </w:tabs>
        <w:ind w:right="-360"/>
        <w:rPr>
          <w:rFonts w:ascii="Adobe Garamond Pro" w:hAnsi="Adobe Garamond Pro"/>
          <w:sz w:val="22"/>
        </w:rPr>
      </w:pPr>
    </w:p>
    <w:p w14:paraId="6FE35A7F" w14:textId="77777777" w:rsidR="00385607" w:rsidRPr="00551186" w:rsidRDefault="00385607" w:rsidP="00385607">
      <w:pPr>
        <w:tabs>
          <w:tab w:val="left" w:pos="360"/>
          <w:tab w:val="left" w:pos="720"/>
          <w:tab w:val="left" w:pos="1080"/>
          <w:tab w:val="left" w:pos="1980"/>
          <w:tab w:val="left" w:pos="2520"/>
        </w:tabs>
        <w:ind w:right="-360"/>
        <w:rPr>
          <w:rFonts w:ascii="Copperplate" w:hAnsi="Copperplate"/>
          <w:sz w:val="22"/>
          <w:u w:val="single"/>
        </w:rPr>
      </w:pPr>
      <w:r w:rsidRPr="00551186">
        <w:rPr>
          <w:rFonts w:ascii="Copperplate" w:hAnsi="Copperplate"/>
          <w:sz w:val="22"/>
          <w:u w:val="single"/>
        </w:rPr>
        <w:t>EDUCATION</w:t>
      </w:r>
      <w:r w:rsidRPr="00551186">
        <w:rPr>
          <w:rFonts w:ascii="Copperplate" w:hAnsi="Copperplate"/>
          <w:sz w:val="22"/>
          <w:u w:val="single"/>
        </w:rPr>
        <w:tab/>
      </w:r>
      <w:r w:rsidRPr="00551186">
        <w:rPr>
          <w:rFonts w:ascii="Copperplate" w:hAnsi="Copperplate"/>
          <w:sz w:val="22"/>
          <w:u w:val="single"/>
        </w:rPr>
        <w:tab/>
      </w:r>
    </w:p>
    <w:p w14:paraId="00139D0C" w14:textId="77777777" w:rsidR="00385607" w:rsidRPr="00551186" w:rsidRDefault="00385607" w:rsidP="00385607">
      <w:pPr>
        <w:tabs>
          <w:tab w:val="left" w:pos="360"/>
          <w:tab w:val="left" w:pos="720"/>
          <w:tab w:val="left" w:pos="1080"/>
          <w:tab w:val="left" w:pos="1980"/>
          <w:tab w:val="left" w:pos="2520"/>
        </w:tabs>
        <w:ind w:right="-360"/>
        <w:rPr>
          <w:rFonts w:ascii="Adobe Garamond Pro" w:hAnsi="Adobe Garamond Pro"/>
          <w:sz w:val="22"/>
        </w:rPr>
      </w:pPr>
    </w:p>
    <w:p w14:paraId="0B7C96ED" w14:textId="77777777" w:rsidR="00385607" w:rsidRPr="00551186" w:rsidRDefault="00385607" w:rsidP="00385607">
      <w:pPr>
        <w:tabs>
          <w:tab w:val="left" w:pos="360"/>
          <w:tab w:val="left" w:pos="720"/>
          <w:tab w:val="left" w:pos="1080"/>
          <w:tab w:val="left" w:pos="1980"/>
          <w:tab w:val="left" w:pos="2520"/>
        </w:tabs>
        <w:ind w:right="-360"/>
        <w:rPr>
          <w:rFonts w:ascii="Adobe Garamond Pro" w:hAnsi="Adobe Garamond Pro"/>
          <w:sz w:val="22"/>
        </w:rPr>
      </w:pPr>
      <w:r w:rsidRPr="00551186">
        <w:rPr>
          <w:rFonts w:ascii="Adobe Garamond Pro" w:hAnsi="Adobe Garamond Pro"/>
          <w:sz w:val="22"/>
        </w:rPr>
        <w:tab/>
        <w:t>1988-1990</w:t>
      </w:r>
      <w:r w:rsidRPr="00551186">
        <w:rPr>
          <w:rFonts w:ascii="Adobe Garamond Pro" w:hAnsi="Adobe Garamond Pro"/>
          <w:sz w:val="22"/>
        </w:rPr>
        <w:tab/>
        <w:t>Rhode Island School of Design, Rhode Island, U.S. MFA in Sculpture</w:t>
      </w:r>
    </w:p>
    <w:p w14:paraId="45B6B31A" w14:textId="77777777" w:rsidR="00385607" w:rsidRPr="00551186" w:rsidRDefault="00385607" w:rsidP="00385607">
      <w:pPr>
        <w:tabs>
          <w:tab w:val="left" w:pos="360"/>
          <w:tab w:val="left" w:pos="720"/>
          <w:tab w:val="left" w:pos="1080"/>
          <w:tab w:val="left" w:pos="1980"/>
          <w:tab w:val="left" w:pos="2520"/>
        </w:tabs>
        <w:ind w:right="-360"/>
        <w:rPr>
          <w:rFonts w:ascii="Adobe Garamond Pro" w:hAnsi="Adobe Garamond Pro"/>
          <w:sz w:val="22"/>
        </w:rPr>
      </w:pPr>
      <w:r w:rsidRPr="00551186">
        <w:rPr>
          <w:rFonts w:ascii="Adobe Garamond Pro" w:hAnsi="Adobe Garamond Pro"/>
          <w:sz w:val="22"/>
        </w:rPr>
        <w:tab/>
        <w:t>1980-1982</w:t>
      </w:r>
      <w:r w:rsidRPr="00551186">
        <w:rPr>
          <w:rFonts w:ascii="Adobe Garamond Pro" w:hAnsi="Adobe Garamond Pro"/>
          <w:sz w:val="22"/>
        </w:rPr>
        <w:tab/>
        <w:t xml:space="preserve">Junior College of </w:t>
      </w:r>
      <w:proofErr w:type="spellStart"/>
      <w:r w:rsidRPr="00551186">
        <w:rPr>
          <w:rFonts w:ascii="Adobe Garamond Pro" w:hAnsi="Adobe Garamond Pro"/>
          <w:sz w:val="22"/>
        </w:rPr>
        <w:t>Musashino</w:t>
      </w:r>
      <w:proofErr w:type="spellEnd"/>
      <w:r w:rsidRPr="00551186">
        <w:rPr>
          <w:rFonts w:ascii="Adobe Garamond Pro" w:hAnsi="Adobe Garamond Pro"/>
          <w:sz w:val="22"/>
        </w:rPr>
        <w:t xml:space="preserve"> Art University, Tokyo, Japan. Graphic Design</w:t>
      </w:r>
    </w:p>
    <w:p w14:paraId="0D01CC00" w14:textId="77777777" w:rsidR="00385607" w:rsidRPr="00551186" w:rsidRDefault="00385607" w:rsidP="00385607">
      <w:pPr>
        <w:tabs>
          <w:tab w:val="left" w:pos="360"/>
          <w:tab w:val="left" w:pos="720"/>
          <w:tab w:val="left" w:pos="1080"/>
          <w:tab w:val="left" w:pos="1980"/>
          <w:tab w:val="left" w:pos="2520"/>
        </w:tabs>
        <w:ind w:right="-360"/>
        <w:rPr>
          <w:rFonts w:ascii="Adobe Garamond Pro" w:hAnsi="Adobe Garamond Pro"/>
          <w:sz w:val="22"/>
        </w:rPr>
      </w:pPr>
      <w:r w:rsidRPr="00551186">
        <w:rPr>
          <w:rFonts w:ascii="Adobe Garamond Pro" w:hAnsi="Adobe Garamond Pro"/>
          <w:sz w:val="22"/>
        </w:rPr>
        <w:tab/>
        <w:t>1973-1978</w:t>
      </w:r>
      <w:r w:rsidRPr="00551186">
        <w:rPr>
          <w:rFonts w:ascii="Adobe Garamond Pro" w:hAnsi="Adobe Garamond Pro"/>
          <w:sz w:val="22"/>
        </w:rPr>
        <w:tab/>
      </w:r>
      <w:proofErr w:type="spellStart"/>
      <w:r w:rsidRPr="00551186">
        <w:rPr>
          <w:rFonts w:ascii="Adobe Garamond Pro" w:hAnsi="Adobe Garamond Pro"/>
          <w:sz w:val="22"/>
        </w:rPr>
        <w:t>Waseda</w:t>
      </w:r>
      <w:proofErr w:type="spellEnd"/>
      <w:r w:rsidRPr="00551186">
        <w:rPr>
          <w:rFonts w:ascii="Adobe Garamond Pro" w:hAnsi="Adobe Garamond Pro"/>
          <w:sz w:val="22"/>
        </w:rPr>
        <w:t xml:space="preserve"> University, Tokyo, Japan. BA in Social Science</w:t>
      </w:r>
    </w:p>
    <w:p w14:paraId="01B09F7E" w14:textId="77777777" w:rsidR="00385607" w:rsidRPr="00551186" w:rsidRDefault="00385607" w:rsidP="00207D98">
      <w:pPr>
        <w:tabs>
          <w:tab w:val="left" w:pos="360"/>
          <w:tab w:val="left" w:pos="720"/>
          <w:tab w:val="left" w:pos="1080"/>
          <w:tab w:val="left" w:pos="1980"/>
          <w:tab w:val="left" w:pos="2520"/>
          <w:tab w:val="left" w:pos="6480"/>
          <w:tab w:val="left" w:pos="9539"/>
        </w:tabs>
        <w:ind w:right="-360"/>
        <w:rPr>
          <w:rFonts w:ascii="Adobe Garamond Pro" w:hAnsi="Adobe Garamond Pro"/>
          <w:sz w:val="22"/>
        </w:rPr>
      </w:pPr>
    </w:p>
    <w:p w14:paraId="6835EC8A" w14:textId="77777777" w:rsidR="00C560E2" w:rsidRPr="00551186" w:rsidRDefault="00C560E2" w:rsidP="00C560E2">
      <w:pPr>
        <w:tabs>
          <w:tab w:val="left" w:pos="360"/>
          <w:tab w:val="left" w:pos="720"/>
          <w:tab w:val="left" w:pos="1080"/>
          <w:tab w:val="left" w:pos="1980"/>
          <w:tab w:val="left" w:pos="2520"/>
          <w:tab w:val="left" w:pos="4140"/>
          <w:tab w:val="left" w:pos="6480"/>
          <w:tab w:val="left" w:pos="9539"/>
        </w:tabs>
        <w:ind w:right="-360"/>
        <w:rPr>
          <w:rFonts w:ascii="Copperplate" w:hAnsi="Copperplate"/>
          <w:sz w:val="22"/>
          <w:u w:val="single"/>
        </w:rPr>
      </w:pPr>
      <w:r w:rsidRPr="00551186">
        <w:rPr>
          <w:rFonts w:ascii="Copperplate" w:hAnsi="Copperplate"/>
          <w:sz w:val="22"/>
          <w:u w:val="single"/>
        </w:rPr>
        <w:t>PUBLIC COMMISSION</w:t>
      </w:r>
      <w:r w:rsidRPr="00551186">
        <w:rPr>
          <w:rFonts w:ascii="Copperplate" w:hAnsi="Copperplate"/>
          <w:sz w:val="22"/>
          <w:u w:val="single"/>
        </w:rPr>
        <w:tab/>
      </w:r>
      <w:r w:rsidRPr="00551186">
        <w:rPr>
          <w:rFonts w:ascii="Copperplate" w:hAnsi="Copperplate"/>
          <w:sz w:val="22"/>
          <w:u w:val="single"/>
        </w:rPr>
        <w:tab/>
      </w:r>
    </w:p>
    <w:p w14:paraId="4C53607D" w14:textId="7A1176C7" w:rsidR="007037EF" w:rsidRDefault="007037EF" w:rsidP="00EC015F">
      <w:pPr>
        <w:tabs>
          <w:tab w:val="left" w:pos="360"/>
          <w:tab w:val="left" w:pos="720"/>
          <w:tab w:val="left" w:pos="1080"/>
          <w:tab w:val="left" w:pos="1980"/>
          <w:tab w:val="left" w:pos="2520"/>
          <w:tab w:val="left" w:pos="4140"/>
          <w:tab w:val="left" w:pos="6480"/>
          <w:tab w:val="left" w:pos="9539"/>
        </w:tabs>
        <w:ind w:right="-360"/>
        <w:rPr>
          <w:rFonts w:ascii="Adobe Garamond Pro" w:hAnsi="Adobe Garamond Pro"/>
          <w:sz w:val="22"/>
        </w:rPr>
      </w:pPr>
    </w:p>
    <w:p w14:paraId="2694D247" w14:textId="407FAFDF" w:rsidR="006F3ED7" w:rsidRPr="00551186" w:rsidRDefault="007037EF" w:rsidP="006F3ED7">
      <w:pPr>
        <w:tabs>
          <w:tab w:val="left" w:pos="360"/>
          <w:tab w:val="left" w:pos="720"/>
          <w:tab w:val="left" w:pos="1080"/>
          <w:tab w:val="left" w:pos="1980"/>
          <w:tab w:val="left" w:pos="2520"/>
          <w:tab w:val="left" w:pos="4140"/>
          <w:tab w:val="left" w:pos="6480"/>
          <w:tab w:val="left" w:pos="9539"/>
        </w:tabs>
        <w:ind w:left="1080" w:right="-360" w:hanging="1080"/>
        <w:rPr>
          <w:rFonts w:ascii="Adobe Garamond Pro" w:hAnsi="Adobe Garamond Pro"/>
          <w:sz w:val="22"/>
        </w:rPr>
      </w:pPr>
      <w:r>
        <w:rPr>
          <w:rFonts w:ascii="Adobe Garamond Pro" w:hAnsi="Adobe Garamond Pro"/>
          <w:sz w:val="22"/>
        </w:rPr>
        <w:tab/>
      </w:r>
      <w:r w:rsidR="006F3ED7" w:rsidRPr="00551186">
        <w:rPr>
          <w:rFonts w:ascii="Adobe Garamond Pro" w:hAnsi="Adobe Garamond Pro"/>
          <w:sz w:val="22"/>
        </w:rPr>
        <w:t>2012</w:t>
      </w:r>
      <w:r w:rsidR="006F3ED7" w:rsidRPr="00551186">
        <w:rPr>
          <w:rFonts w:ascii="Adobe Garamond Pro" w:hAnsi="Adobe Garamond Pro"/>
          <w:sz w:val="22"/>
        </w:rPr>
        <w:tab/>
      </w:r>
      <w:r w:rsidR="006F3ED7" w:rsidRPr="00551186">
        <w:rPr>
          <w:rFonts w:ascii="Adobe Garamond Pro" w:hAnsi="Adobe Garamond Pro"/>
          <w:b/>
          <w:sz w:val="22"/>
        </w:rPr>
        <w:t>Hartford Public Library</w:t>
      </w:r>
      <w:r w:rsidR="006F3ED7" w:rsidRPr="00551186">
        <w:rPr>
          <w:rFonts w:ascii="Adobe Garamond Pro" w:hAnsi="Adobe Garamond Pro"/>
          <w:sz w:val="22"/>
        </w:rPr>
        <w:t>, Public Art, Hartford, CT, by Hartford Art Council, Finalist</w:t>
      </w:r>
    </w:p>
    <w:p w14:paraId="3653ACA9" w14:textId="77777777" w:rsidR="00C560E2" w:rsidRPr="00551186" w:rsidRDefault="006F3ED7" w:rsidP="00C560E2">
      <w:pPr>
        <w:tabs>
          <w:tab w:val="left" w:pos="360"/>
          <w:tab w:val="left" w:pos="720"/>
          <w:tab w:val="left" w:pos="1080"/>
          <w:tab w:val="left" w:pos="1980"/>
          <w:tab w:val="left" w:pos="2520"/>
          <w:tab w:val="left" w:pos="4140"/>
          <w:tab w:val="left" w:pos="6480"/>
          <w:tab w:val="left" w:pos="9539"/>
        </w:tabs>
        <w:ind w:left="1080" w:right="-360" w:hanging="1080"/>
        <w:rPr>
          <w:rFonts w:ascii="Adobe Garamond Pro" w:hAnsi="Adobe Garamond Pro"/>
          <w:sz w:val="22"/>
        </w:rPr>
      </w:pPr>
      <w:r w:rsidRPr="00551186">
        <w:rPr>
          <w:rFonts w:ascii="Adobe Garamond Pro" w:hAnsi="Adobe Garamond Pro"/>
          <w:sz w:val="22"/>
        </w:rPr>
        <w:tab/>
      </w:r>
      <w:r w:rsidR="00C560E2" w:rsidRPr="00551186">
        <w:rPr>
          <w:rFonts w:ascii="Adobe Garamond Pro" w:hAnsi="Adobe Garamond Pro"/>
          <w:sz w:val="22"/>
        </w:rPr>
        <w:t>2011</w:t>
      </w:r>
      <w:r w:rsidR="00C560E2" w:rsidRPr="00551186">
        <w:rPr>
          <w:rFonts w:ascii="Adobe Garamond Pro" w:hAnsi="Adobe Garamond Pro"/>
          <w:sz w:val="22"/>
        </w:rPr>
        <w:tab/>
      </w:r>
      <w:r w:rsidR="00C560E2" w:rsidRPr="00551186">
        <w:rPr>
          <w:rFonts w:ascii="Adobe Garamond Pro" w:hAnsi="Adobe Garamond Pro"/>
          <w:b/>
          <w:sz w:val="22"/>
        </w:rPr>
        <w:t>Northeast Utility</w:t>
      </w:r>
      <w:r w:rsidR="00C560E2" w:rsidRPr="00551186">
        <w:rPr>
          <w:rFonts w:ascii="Adobe Garamond Pro" w:hAnsi="Adobe Garamond Pro"/>
          <w:sz w:val="22"/>
        </w:rPr>
        <w:t xml:space="preserve"> </w:t>
      </w:r>
      <w:proofErr w:type="spellStart"/>
      <w:r w:rsidR="00C560E2" w:rsidRPr="00551186">
        <w:rPr>
          <w:rFonts w:ascii="Adobe Garamond Pro" w:hAnsi="Adobe Garamond Pro"/>
          <w:b/>
          <w:sz w:val="22"/>
        </w:rPr>
        <w:t>Roofgarden</w:t>
      </w:r>
      <w:proofErr w:type="spellEnd"/>
      <w:r w:rsidR="00C560E2" w:rsidRPr="00551186">
        <w:rPr>
          <w:rFonts w:ascii="Adobe Garamond Pro" w:hAnsi="Adobe Garamond Pro"/>
          <w:b/>
          <w:sz w:val="22"/>
        </w:rPr>
        <w:t xml:space="preserve"> Exhaust Tower</w:t>
      </w:r>
      <w:r w:rsidR="00F337BD" w:rsidRPr="00551186">
        <w:rPr>
          <w:rFonts w:ascii="Adobe Garamond Pro" w:hAnsi="Adobe Garamond Pro"/>
          <w:b/>
          <w:sz w:val="22"/>
        </w:rPr>
        <w:t>s</w:t>
      </w:r>
      <w:r w:rsidR="00C560E2" w:rsidRPr="00551186">
        <w:rPr>
          <w:rFonts w:ascii="Adobe Garamond Pro" w:hAnsi="Adobe Garamond Pro"/>
          <w:sz w:val="22"/>
        </w:rPr>
        <w:t xml:space="preserve">, New Britain, CT, Proposal with students at Installation and </w:t>
      </w:r>
      <w:proofErr w:type="gramStart"/>
      <w:r w:rsidR="00C560E2" w:rsidRPr="00551186">
        <w:rPr>
          <w:rFonts w:ascii="Adobe Garamond Pro" w:hAnsi="Adobe Garamond Pro"/>
          <w:sz w:val="22"/>
        </w:rPr>
        <w:t>Site Specific</w:t>
      </w:r>
      <w:proofErr w:type="gramEnd"/>
      <w:r w:rsidR="00C560E2" w:rsidRPr="00551186">
        <w:rPr>
          <w:rFonts w:ascii="Adobe Garamond Pro" w:hAnsi="Adobe Garamond Pro"/>
          <w:sz w:val="22"/>
        </w:rPr>
        <w:t xml:space="preserve"> Sculpture course, Commissioned</w:t>
      </w:r>
      <w:r w:rsidR="00E151B4" w:rsidRPr="00551186">
        <w:rPr>
          <w:rFonts w:ascii="Adobe Garamond Pro" w:hAnsi="Adobe Garamond Pro"/>
          <w:sz w:val="22"/>
        </w:rPr>
        <w:t xml:space="preserve"> but</w:t>
      </w:r>
      <w:r w:rsidR="00C560E2" w:rsidRPr="00551186">
        <w:rPr>
          <w:rFonts w:ascii="Adobe Garamond Pro" w:hAnsi="Adobe Garamond Pro"/>
          <w:sz w:val="22"/>
        </w:rPr>
        <w:t xml:space="preserve"> later canceled because of budget allocation change</w:t>
      </w:r>
      <w:r w:rsidR="00E151B4" w:rsidRPr="00551186">
        <w:rPr>
          <w:rFonts w:ascii="Adobe Garamond Pro" w:hAnsi="Adobe Garamond Pro"/>
          <w:sz w:val="22"/>
        </w:rPr>
        <w:t>d</w:t>
      </w:r>
      <w:r w:rsidR="00A74851" w:rsidRPr="00551186">
        <w:rPr>
          <w:rFonts w:ascii="Adobe Garamond Pro" w:hAnsi="Adobe Garamond Pro"/>
          <w:sz w:val="22"/>
        </w:rPr>
        <w:t xml:space="preserve"> by Hurricane Irene </w:t>
      </w:r>
      <w:r w:rsidR="000F1A1E">
        <w:rPr>
          <w:rFonts w:ascii="Adobe Garamond Pro" w:hAnsi="Adobe Garamond Pro"/>
          <w:sz w:val="22"/>
        </w:rPr>
        <w:t xml:space="preserve">in August </w:t>
      </w:r>
      <w:r w:rsidR="00A74851" w:rsidRPr="00551186">
        <w:rPr>
          <w:rFonts w:ascii="Adobe Garamond Pro" w:hAnsi="Adobe Garamond Pro"/>
          <w:sz w:val="22"/>
        </w:rPr>
        <w:t>and Snowstorm in the end of October</w:t>
      </w:r>
    </w:p>
    <w:p w14:paraId="43139215" w14:textId="77777777" w:rsidR="00C560E2" w:rsidRPr="00551186" w:rsidRDefault="00C560E2" w:rsidP="00C560E2">
      <w:pPr>
        <w:tabs>
          <w:tab w:val="left" w:pos="360"/>
          <w:tab w:val="left" w:pos="720"/>
          <w:tab w:val="left" w:pos="1080"/>
          <w:tab w:val="left" w:pos="1980"/>
          <w:tab w:val="left" w:pos="2520"/>
          <w:tab w:val="left" w:pos="2700"/>
          <w:tab w:val="left" w:pos="6480"/>
          <w:tab w:val="left" w:pos="9539"/>
        </w:tabs>
        <w:ind w:right="-360"/>
        <w:rPr>
          <w:rFonts w:ascii="Adobe Garamond Pro" w:hAnsi="Adobe Garamond Pro"/>
          <w:sz w:val="22"/>
        </w:rPr>
      </w:pPr>
      <w:r w:rsidRPr="00551186">
        <w:rPr>
          <w:rFonts w:ascii="Adobe Garamond Pro" w:hAnsi="Adobe Garamond Pro"/>
          <w:sz w:val="22"/>
        </w:rPr>
        <w:tab/>
        <w:t>2004</w:t>
      </w:r>
      <w:r w:rsidRPr="00551186">
        <w:rPr>
          <w:rFonts w:ascii="Adobe Garamond Pro" w:hAnsi="Adobe Garamond Pro"/>
          <w:sz w:val="22"/>
        </w:rPr>
        <w:tab/>
      </w:r>
      <w:r w:rsidRPr="00551186">
        <w:rPr>
          <w:rFonts w:ascii="Adobe Garamond Pro" w:hAnsi="Adobe Garamond Pro"/>
          <w:b/>
          <w:sz w:val="22"/>
        </w:rPr>
        <w:t>The City Museum Washington DC,</w:t>
      </w:r>
      <w:r w:rsidRPr="00551186">
        <w:rPr>
          <w:rFonts w:ascii="Adobe Garamond Pro" w:hAnsi="Adobe Garamond Pro"/>
          <w:sz w:val="22"/>
        </w:rPr>
        <w:t xml:space="preserve"> Public Art commissioned by </w:t>
      </w:r>
      <w:proofErr w:type="gramStart"/>
      <w:r w:rsidRPr="00551186">
        <w:rPr>
          <w:rFonts w:ascii="Adobe Garamond Pro" w:hAnsi="Adobe Garamond Pro"/>
          <w:sz w:val="22"/>
        </w:rPr>
        <w:t>The</w:t>
      </w:r>
      <w:proofErr w:type="gramEnd"/>
      <w:r w:rsidRPr="00551186">
        <w:rPr>
          <w:rFonts w:ascii="Adobe Garamond Pro" w:hAnsi="Adobe Garamond Pro"/>
          <w:sz w:val="22"/>
        </w:rPr>
        <w:t xml:space="preserve"> VSA</w:t>
      </w:r>
    </w:p>
    <w:p w14:paraId="60D7FC6E" w14:textId="77777777" w:rsidR="00C560E2" w:rsidRPr="00551186" w:rsidRDefault="00C560E2" w:rsidP="00C560E2">
      <w:pPr>
        <w:tabs>
          <w:tab w:val="left" w:pos="360"/>
          <w:tab w:val="left" w:pos="720"/>
          <w:tab w:val="left" w:pos="1080"/>
          <w:tab w:val="left" w:pos="1980"/>
          <w:tab w:val="left" w:pos="2520"/>
          <w:tab w:val="left" w:pos="2700"/>
          <w:tab w:val="left" w:pos="6480"/>
          <w:tab w:val="left" w:pos="9539"/>
        </w:tabs>
        <w:ind w:right="-360"/>
        <w:rPr>
          <w:rFonts w:ascii="Adobe Garamond Pro" w:hAnsi="Adobe Garamond Pro"/>
          <w:sz w:val="22"/>
        </w:rPr>
      </w:pPr>
      <w:r w:rsidRPr="00551186">
        <w:rPr>
          <w:rFonts w:ascii="Adobe Garamond Pro" w:hAnsi="Adobe Garamond Pro"/>
          <w:sz w:val="22"/>
        </w:rPr>
        <w:tab/>
      </w:r>
      <w:r w:rsidRPr="00551186">
        <w:rPr>
          <w:rFonts w:ascii="Adobe Garamond Pro" w:hAnsi="Adobe Garamond Pro"/>
          <w:sz w:val="22"/>
        </w:rPr>
        <w:tab/>
      </w:r>
      <w:r w:rsidRPr="00551186">
        <w:rPr>
          <w:rFonts w:ascii="Adobe Garamond Pro" w:hAnsi="Adobe Garamond Pro"/>
          <w:sz w:val="22"/>
        </w:rPr>
        <w:tab/>
        <w:t>Arts, Washington DC</w:t>
      </w:r>
      <w:r w:rsidR="000F0464" w:rsidRPr="00551186">
        <w:rPr>
          <w:rFonts w:ascii="Adobe Garamond Pro" w:hAnsi="Adobe Garamond Pro"/>
          <w:sz w:val="22"/>
        </w:rPr>
        <w:t>, Completed</w:t>
      </w:r>
    </w:p>
    <w:p w14:paraId="58FBE8C4" w14:textId="77777777" w:rsidR="00C560E2" w:rsidRPr="00551186" w:rsidRDefault="00C560E2" w:rsidP="00C560E2">
      <w:pPr>
        <w:tabs>
          <w:tab w:val="left" w:pos="360"/>
          <w:tab w:val="left" w:pos="720"/>
          <w:tab w:val="left" w:pos="1080"/>
          <w:tab w:val="left" w:pos="1980"/>
          <w:tab w:val="left" w:pos="2520"/>
          <w:tab w:val="left" w:pos="4140"/>
          <w:tab w:val="left" w:pos="6480"/>
          <w:tab w:val="left" w:pos="9539"/>
        </w:tabs>
        <w:ind w:left="1080" w:right="-360" w:hanging="1080"/>
        <w:rPr>
          <w:rFonts w:ascii="Adobe Garamond Pro" w:hAnsi="Adobe Garamond Pro"/>
          <w:sz w:val="22"/>
        </w:rPr>
      </w:pPr>
      <w:r w:rsidRPr="00551186">
        <w:rPr>
          <w:rFonts w:ascii="Adobe Garamond Pro" w:hAnsi="Adobe Garamond Pro"/>
          <w:b/>
          <w:sz w:val="22"/>
        </w:rPr>
        <w:tab/>
      </w:r>
      <w:r w:rsidRPr="00551186">
        <w:rPr>
          <w:rFonts w:ascii="Adobe Garamond Pro" w:hAnsi="Adobe Garamond Pro"/>
          <w:b/>
          <w:sz w:val="22"/>
        </w:rPr>
        <w:tab/>
      </w:r>
      <w:r w:rsidRPr="00551186">
        <w:rPr>
          <w:rFonts w:ascii="Adobe Garamond Pro" w:hAnsi="Adobe Garamond Pro"/>
          <w:b/>
          <w:sz w:val="22"/>
        </w:rPr>
        <w:tab/>
        <w:t>Public Art Competition</w:t>
      </w:r>
      <w:r w:rsidR="00F337BD" w:rsidRPr="00551186">
        <w:rPr>
          <w:rFonts w:ascii="Adobe Garamond Pro" w:hAnsi="Adobe Garamond Pro"/>
          <w:b/>
          <w:sz w:val="22"/>
        </w:rPr>
        <w:t xml:space="preserve"> Visitor’s Center </w:t>
      </w:r>
      <w:proofErr w:type="spellStart"/>
      <w:r w:rsidR="00F337BD" w:rsidRPr="00551186">
        <w:rPr>
          <w:rFonts w:ascii="Adobe Garamond Pro" w:hAnsi="Adobe Garamond Pro"/>
          <w:b/>
          <w:sz w:val="22"/>
        </w:rPr>
        <w:t>Hammonasset</w:t>
      </w:r>
      <w:proofErr w:type="spellEnd"/>
      <w:r w:rsidR="00F337BD" w:rsidRPr="00551186">
        <w:rPr>
          <w:rFonts w:ascii="Adobe Garamond Pro" w:hAnsi="Adobe Garamond Pro"/>
          <w:b/>
          <w:sz w:val="22"/>
        </w:rPr>
        <w:t xml:space="preserve"> Beach State Park</w:t>
      </w:r>
      <w:r w:rsidRPr="00551186">
        <w:rPr>
          <w:rFonts w:ascii="Adobe Garamond Pro" w:hAnsi="Adobe Garamond Pro"/>
          <w:sz w:val="22"/>
        </w:rPr>
        <w:t>, Finalist, Invitation by Connecticut Commission on Culture &amp; Tourism, Hartford, CT</w:t>
      </w:r>
    </w:p>
    <w:p w14:paraId="531D9B1E" w14:textId="77777777" w:rsidR="00207D98" w:rsidRPr="00551186" w:rsidRDefault="00C560E2" w:rsidP="004B61DF">
      <w:pPr>
        <w:tabs>
          <w:tab w:val="left" w:pos="360"/>
          <w:tab w:val="left" w:pos="720"/>
          <w:tab w:val="left" w:pos="1080"/>
          <w:tab w:val="left" w:pos="1980"/>
          <w:tab w:val="left" w:pos="2520"/>
          <w:tab w:val="left" w:pos="4140"/>
          <w:tab w:val="left" w:pos="6480"/>
          <w:tab w:val="left" w:pos="9539"/>
        </w:tabs>
        <w:ind w:right="-360"/>
        <w:rPr>
          <w:rFonts w:ascii="Adobe Garamond Pro" w:hAnsi="Adobe Garamond Pro"/>
          <w:sz w:val="22"/>
        </w:rPr>
      </w:pPr>
      <w:r w:rsidRPr="00551186">
        <w:rPr>
          <w:rFonts w:ascii="Adobe Garamond Pro" w:hAnsi="Adobe Garamond Pro"/>
          <w:sz w:val="22"/>
        </w:rPr>
        <w:tab/>
      </w:r>
    </w:p>
    <w:p w14:paraId="31D4A7AA" w14:textId="77777777" w:rsidR="00207D98" w:rsidRPr="00551186" w:rsidRDefault="00207D98" w:rsidP="00207D98">
      <w:pPr>
        <w:tabs>
          <w:tab w:val="left" w:pos="360"/>
          <w:tab w:val="left" w:pos="720"/>
          <w:tab w:val="left" w:pos="1080"/>
          <w:tab w:val="left" w:pos="1980"/>
          <w:tab w:val="left" w:pos="2520"/>
          <w:tab w:val="left" w:pos="6480"/>
          <w:tab w:val="left" w:pos="9539"/>
        </w:tabs>
        <w:ind w:right="-360"/>
        <w:rPr>
          <w:rFonts w:ascii="Copperplate" w:hAnsi="Copperplate"/>
          <w:sz w:val="22"/>
          <w:u w:val="single"/>
        </w:rPr>
      </w:pPr>
      <w:r w:rsidRPr="00551186">
        <w:rPr>
          <w:rFonts w:ascii="Copperplate" w:hAnsi="Copperplate"/>
          <w:sz w:val="22"/>
          <w:u w:val="single"/>
        </w:rPr>
        <w:t>CURATORIES</w:t>
      </w:r>
      <w:r w:rsidR="00341543" w:rsidRPr="00551186">
        <w:rPr>
          <w:rFonts w:ascii="Copperplate" w:hAnsi="Copperplate"/>
          <w:sz w:val="22"/>
          <w:u w:val="single"/>
        </w:rPr>
        <w:tab/>
      </w:r>
      <w:r w:rsidR="00341543" w:rsidRPr="00551186">
        <w:rPr>
          <w:rFonts w:ascii="Copperplate" w:hAnsi="Copperplate"/>
          <w:sz w:val="22"/>
          <w:u w:val="single"/>
        </w:rPr>
        <w:tab/>
      </w:r>
    </w:p>
    <w:p w14:paraId="4630EF76" w14:textId="77777777" w:rsidR="000F1A1E" w:rsidRDefault="000F1A1E" w:rsidP="00207D98">
      <w:pPr>
        <w:tabs>
          <w:tab w:val="left" w:pos="360"/>
          <w:tab w:val="left" w:pos="720"/>
          <w:tab w:val="left" w:pos="1080"/>
          <w:tab w:val="left" w:pos="1980"/>
          <w:tab w:val="left" w:pos="2520"/>
          <w:tab w:val="left" w:pos="6480"/>
          <w:tab w:val="left" w:pos="9539"/>
        </w:tabs>
        <w:ind w:right="-360"/>
        <w:rPr>
          <w:rFonts w:ascii="Adobe Garamond Pro" w:hAnsi="Adobe Garamond Pro"/>
          <w:sz w:val="22"/>
        </w:rPr>
      </w:pPr>
    </w:p>
    <w:p w14:paraId="5E5F5F60" w14:textId="77777777" w:rsidR="00207D98" w:rsidRPr="00551186" w:rsidRDefault="000F1A1E" w:rsidP="00207D98">
      <w:pPr>
        <w:tabs>
          <w:tab w:val="left" w:pos="360"/>
          <w:tab w:val="left" w:pos="720"/>
          <w:tab w:val="left" w:pos="1080"/>
          <w:tab w:val="left" w:pos="1980"/>
          <w:tab w:val="left" w:pos="2520"/>
          <w:tab w:val="left" w:pos="6480"/>
          <w:tab w:val="left" w:pos="9539"/>
        </w:tabs>
        <w:ind w:right="-360"/>
        <w:rPr>
          <w:rFonts w:ascii="Adobe Garamond Pro" w:hAnsi="Adobe Garamond Pro"/>
          <w:sz w:val="22"/>
        </w:rPr>
      </w:pPr>
      <w:r>
        <w:rPr>
          <w:rFonts w:ascii="Adobe Garamond Pro" w:hAnsi="Adobe Garamond Pro"/>
          <w:sz w:val="22"/>
        </w:rPr>
        <w:tab/>
        <w:t>2016</w:t>
      </w:r>
      <w:r>
        <w:rPr>
          <w:rFonts w:ascii="Adobe Garamond Pro" w:hAnsi="Adobe Garamond Pro"/>
          <w:sz w:val="22"/>
        </w:rPr>
        <w:tab/>
        <w:t xml:space="preserve">“Chris Horton/Legacy” </w:t>
      </w:r>
      <w:proofErr w:type="spellStart"/>
      <w:r>
        <w:rPr>
          <w:rFonts w:ascii="Adobe Garamond Pro" w:hAnsi="Adobe Garamond Pro"/>
          <w:sz w:val="22"/>
        </w:rPr>
        <w:t>Silpe</w:t>
      </w:r>
      <w:proofErr w:type="spellEnd"/>
      <w:r>
        <w:rPr>
          <w:rFonts w:ascii="Adobe Garamond Pro" w:hAnsi="Adobe Garamond Pro"/>
          <w:sz w:val="22"/>
        </w:rPr>
        <w:t xml:space="preserve"> Gallery, University of Hartford, CT co-curate wit</w:t>
      </w:r>
      <w:r w:rsidR="00AA7676">
        <w:rPr>
          <w:rFonts w:ascii="Adobe Garamond Pro" w:hAnsi="Adobe Garamond Pro"/>
          <w:sz w:val="22"/>
        </w:rPr>
        <w:t xml:space="preserve">h </w:t>
      </w:r>
      <w:proofErr w:type="spellStart"/>
      <w:r w:rsidR="00AA7676">
        <w:rPr>
          <w:rFonts w:ascii="Adobe Garamond Pro" w:hAnsi="Adobe Garamond Pro"/>
          <w:sz w:val="22"/>
        </w:rPr>
        <w:t>To</w:t>
      </w:r>
      <w:r>
        <w:rPr>
          <w:rFonts w:ascii="Adobe Garamond Pro" w:hAnsi="Adobe Garamond Pro"/>
          <w:sz w:val="22"/>
        </w:rPr>
        <w:t>bia</w:t>
      </w:r>
      <w:r w:rsidR="00AA7676">
        <w:rPr>
          <w:rFonts w:ascii="Adobe Garamond Pro" w:hAnsi="Adobe Garamond Pro"/>
          <w:sz w:val="22"/>
        </w:rPr>
        <w:t>h</w:t>
      </w:r>
      <w:proofErr w:type="spellEnd"/>
      <w:r>
        <w:rPr>
          <w:rFonts w:ascii="Adobe Garamond Pro" w:hAnsi="Adobe Garamond Pro"/>
          <w:sz w:val="22"/>
        </w:rPr>
        <w:t xml:space="preserve"> Horton</w:t>
      </w:r>
    </w:p>
    <w:p w14:paraId="0BDADA18" w14:textId="77777777" w:rsidR="00207D98" w:rsidRPr="00551186" w:rsidRDefault="00207D98" w:rsidP="00207D98">
      <w:pPr>
        <w:tabs>
          <w:tab w:val="left" w:pos="360"/>
          <w:tab w:val="left" w:pos="720"/>
          <w:tab w:val="left" w:pos="1080"/>
          <w:tab w:val="left" w:pos="1980"/>
          <w:tab w:val="left" w:pos="2520"/>
          <w:tab w:val="left" w:pos="6480"/>
          <w:tab w:val="left" w:pos="9539"/>
        </w:tabs>
        <w:ind w:right="-360"/>
        <w:rPr>
          <w:rFonts w:ascii="Adobe Garamond Pro" w:hAnsi="Adobe Garamond Pro"/>
          <w:sz w:val="22"/>
        </w:rPr>
      </w:pPr>
      <w:r w:rsidRPr="00551186">
        <w:rPr>
          <w:rFonts w:ascii="Adobe Garamond Pro" w:hAnsi="Adobe Garamond Pro"/>
          <w:sz w:val="22"/>
        </w:rPr>
        <w:tab/>
        <w:t>2009</w:t>
      </w:r>
      <w:r w:rsidRPr="00551186">
        <w:rPr>
          <w:rFonts w:ascii="Adobe Garamond Pro" w:hAnsi="Adobe Garamond Pro"/>
          <w:sz w:val="22"/>
        </w:rPr>
        <w:tab/>
        <w:t>“Flash/Light” Tribute to Mark Ferguson, Windsor Art Center, Windsor, CT</w:t>
      </w:r>
    </w:p>
    <w:p w14:paraId="65ED73A1" w14:textId="77777777" w:rsidR="00207D98" w:rsidRPr="00551186" w:rsidRDefault="00207D98" w:rsidP="00207D98">
      <w:pPr>
        <w:tabs>
          <w:tab w:val="left" w:pos="360"/>
          <w:tab w:val="left" w:pos="720"/>
          <w:tab w:val="left" w:pos="1080"/>
          <w:tab w:val="left" w:pos="1980"/>
          <w:tab w:val="left" w:pos="2520"/>
          <w:tab w:val="left" w:pos="6480"/>
          <w:tab w:val="left" w:pos="9539"/>
        </w:tabs>
        <w:ind w:right="-360"/>
        <w:rPr>
          <w:rFonts w:ascii="Adobe Garamond Pro" w:hAnsi="Adobe Garamond Pro"/>
          <w:sz w:val="22"/>
        </w:rPr>
      </w:pPr>
      <w:r w:rsidRPr="00551186">
        <w:rPr>
          <w:rFonts w:ascii="Adobe Garamond Pro" w:hAnsi="Adobe Garamond Pro"/>
          <w:sz w:val="22"/>
        </w:rPr>
        <w:tab/>
        <w:t>2007</w:t>
      </w:r>
      <w:r w:rsidRPr="00551186">
        <w:rPr>
          <w:rFonts w:ascii="Adobe Garamond Pro" w:hAnsi="Adobe Garamond Pro"/>
          <w:sz w:val="22"/>
        </w:rPr>
        <w:tab/>
      </w:r>
      <w:proofErr w:type="spellStart"/>
      <w:r w:rsidRPr="00551186">
        <w:rPr>
          <w:rFonts w:ascii="Adobe Garamond Pro" w:hAnsi="Adobe Garamond Pro"/>
          <w:sz w:val="22"/>
        </w:rPr>
        <w:t>No•mad</w:t>
      </w:r>
      <w:proofErr w:type="spellEnd"/>
      <w:r w:rsidRPr="00551186">
        <w:rPr>
          <w:rFonts w:ascii="Adobe Garamond Pro" w:hAnsi="Adobe Garamond Pro"/>
          <w:sz w:val="22"/>
        </w:rPr>
        <w:t xml:space="preserve"> II, Design Center Building, Hartford, CT</w:t>
      </w:r>
    </w:p>
    <w:p w14:paraId="6179C812" w14:textId="77777777" w:rsidR="00207D98" w:rsidRPr="00551186" w:rsidRDefault="00207D98" w:rsidP="00207D98">
      <w:pPr>
        <w:tabs>
          <w:tab w:val="left" w:pos="360"/>
          <w:tab w:val="left" w:pos="720"/>
          <w:tab w:val="left" w:pos="1080"/>
          <w:tab w:val="left" w:pos="1980"/>
          <w:tab w:val="left" w:pos="2520"/>
          <w:tab w:val="left" w:pos="6480"/>
          <w:tab w:val="left" w:pos="9539"/>
        </w:tabs>
        <w:ind w:right="-360"/>
        <w:rPr>
          <w:rFonts w:ascii="Adobe Garamond Pro" w:hAnsi="Adobe Garamond Pro"/>
          <w:sz w:val="22"/>
        </w:rPr>
      </w:pPr>
      <w:r w:rsidRPr="00551186">
        <w:rPr>
          <w:rFonts w:ascii="Adobe Garamond Pro" w:hAnsi="Adobe Garamond Pro"/>
          <w:sz w:val="22"/>
        </w:rPr>
        <w:tab/>
        <w:t>2006</w:t>
      </w:r>
      <w:r w:rsidRPr="00551186">
        <w:rPr>
          <w:rFonts w:ascii="Adobe Garamond Pro" w:hAnsi="Adobe Garamond Pro"/>
          <w:sz w:val="22"/>
        </w:rPr>
        <w:tab/>
      </w:r>
      <w:proofErr w:type="spellStart"/>
      <w:r w:rsidRPr="00551186">
        <w:rPr>
          <w:rFonts w:ascii="Adobe Garamond Pro" w:hAnsi="Adobe Garamond Pro"/>
          <w:sz w:val="22"/>
        </w:rPr>
        <w:t>No•mad</w:t>
      </w:r>
      <w:proofErr w:type="spellEnd"/>
      <w:r w:rsidRPr="00551186">
        <w:rPr>
          <w:rFonts w:ascii="Adobe Garamond Pro" w:hAnsi="Adobe Garamond Pro"/>
          <w:sz w:val="22"/>
        </w:rPr>
        <w:t>, Design Center Building, Hartford, CT</w:t>
      </w:r>
    </w:p>
    <w:p w14:paraId="17FD398D" w14:textId="77777777" w:rsidR="00C560E2" w:rsidRPr="00551186" w:rsidRDefault="00C560E2" w:rsidP="00207D98">
      <w:pPr>
        <w:tabs>
          <w:tab w:val="left" w:pos="360"/>
          <w:tab w:val="left" w:pos="720"/>
          <w:tab w:val="left" w:pos="1080"/>
          <w:tab w:val="left" w:pos="1980"/>
          <w:tab w:val="left" w:pos="2520"/>
          <w:tab w:val="left" w:pos="6480"/>
          <w:tab w:val="left" w:pos="9539"/>
        </w:tabs>
        <w:ind w:right="-360"/>
        <w:rPr>
          <w:rFonts w:ascii="Adobe Garamond Pro" w:hAnsi="Adobe Garamond Pro"/>
          <w:sz w:val="22"/>
        </w:rPr>
      </w:pPr>
    </w:p>
    <w:p w14:paraId="689595FC" w14:textId="77777777" w:rsidR="00207D98" w:rsidRPr="00551186" w:rsidRDefault="00C560E2" w:rsidP="00C560E2">
      <w:pPr>
        <w:tabs>
          <w:tab w:val="left" w:pos="360"/>
          <w:tab w:val="left" w:pos="720"/>
          <w:tab w:val="left" w:pos="1080"/>
          <w:tab w:val="left" w:pos="1980"/>
          <w:tab w:val="left" w:pos="2520"/>
          <w:tab w:val="left" w:pos="3690"/>
          <w:tab w:val="left" w:pos="9539"/>
        </w:tabs>
        <w:ind w:right="-360"/>
        <w:rPr>
          <w:rFonts w:ascii="Copperplate" w:hAnsi="Copperplate"/>
          <w:sz w:val="22"/>
          <w:u w:val="single"/>
        </w:rPr>
      </w:pPr>
      <w:r w:rsidRPr="00551186">
        <w:rPr>
          <w:rFonts w:ascii="Copperplate" w:hAnsi="Copperplate"/>
          <w:sz w:val="22"/>
          <w:u w:val="single"/>
        </w:rPr>
        <w:t>ARTIST RESIDENCIES</w:t>
      </w:r>
      <w:r w:rsidRPr="00551186">
        <w:rPr>
          <w:rFonts w:ascii="Copperplate" w:hAnsi="Copperplate"/>
          <w:sz w:val="22"/>
          <w:u w:val="single"/>
        </w:rPr>
        <w:tab/>
      </w:r>
      <w:r w:rsidRPr="00551186">
        <w:rPr>
          <w:rFonts w:ascii="Copperplate" w:hAnsi="Copperplate"/>
          <w:sz w:val="22"/>
          <w:u w:val="single"/>
        </w:rPr>
        <w:tab/>
      </w:r>
    </w:p>
    <w:p w14:paraId="4DA7D47D" w14:textId="77777777" w:rsidR="00C560E2" w:rsidRPr="00551186" w:rsidRDefault="00C560E2" w:rsidP="00207D98">
      <w:pPr>
        <w:tabs>
          <w:tab w:val="left" w:pos="360"/>
          <w:tab w:val="left" w:pos="720"/>
          <w:tab w:val="left" w:pos="1080"/>
          <w:tab w:val="left" w:pos="1980"/>
          <w:tab w:val="left" w:pos="2520"/>
          <w:tab w:val="left" w:pos="6480"/>
          <w:tab w:val="left" w:pos="9539"/>
        </w:tabs>
        <w:ind w:right="-360"/>
        <w:rPr>
          <w:rFonts w:ascii="Adobe Garamond Pro" w:hAnsi="Adobe Garamond Pro"/>
          <w:sz w:val="22"/>
        </w:rPr>
      </w:pPr>
    </w:p>
    <w:p w14:paraId="3A8FA77C" w14:textId="77777777" w:rsidR="00C560E2" w:rsidRPr="00551186" w:rsidRDefault="00C560E2" w:rsidP="00C560E2">
      <w:pPr>
        <w:tabs>
          <w:tab w:val="left" w:pos="360"/>
          <w:tab w:val="left" w:pos="720"/>
          <w:tab w:val="left" w:pos="1080"/>
          <w:tab w:val="left" w:pos="1980"/>
          <w:tab w:val="left" w:pos="2520"/>
          <w:tab w:val="left" w:pos="6480"/>
          <w:tab w:val="left" w:pos="9539"/>
        </w:tabs>
        <w:ind w:right="-360"/>
        <w:rPr>
          <w:rFonts w:ascii="Adobe Garamond Pro" w:hAnsi="Adobe Garamond Pro"/>
          <w:sz w:val="22"/>
        </w:rPr>
      </w:pPr>
      <w:r w:rsidRPr="00551186">
        <w:rPr>
          <w:rFonts w:ascii="Adobe Garamond Pro" w:hAnsi="Adobe Garamond Pro"/>
          <w:sz w:val="22"/>
        </w:rPr>
        <w:tab/>
        <w:t>2011</w:t>
      </w:r>
      <w:r w:rsidRPr="00551186">
        <w:rPr>
          <w:rFonts w:ascii="Adobe Garamond Pro" w:hAnsi="Adobe Garamond Pro"/>
          <w:sz w:val="22"/>
        </w:rPr>
        <w:tab/>
        <w:t>Burren College of Arts, Ireland</w:t>
      </w:r>
    </w:p>
    <w:p w14:paraId="3419255A" w14:textId="77777777" w:rsidR="00C560E2" w:rsidRPr="00551186" w:rsidRDefault="00C560E2" w:rsidP="00C560E2">
      <w:pPr>
        <w:tabs>
          <w:tab w:val="left" w:pos="360"/>
          <w:tab w:val="left" w:pos="720"/>
          <w:tab w:val="left" w:pos="1080"/>
          <w:tab w:val="left" w:pos="1980"/>
          <w:tab w:val="left" w:pos="2520"/>
          <w:tab w:val="left" w:pos="6480"/>
          <w:tab w:val="left" w:pos="9539"/>
        </w:tabs>
        <w:ind w:right="-360"/>
        <w:rPr>
          <w:rFonts w:ascii="Adobe Garamond Pro" w:hAnsi="Adobe Garamond Pro"/>
          <w:sz w:val="22"/>
        </w:rPr>
      </w:pPr>
      <w:r w:rsidRPr="00551186">
        <w:rPr>
          <w:rFonts w:ascii="Adobe Garamond Pro" w:hAnsi="Adobe Garamond Pro"/>
          <w:sz w:val="22"/>
        </w:rPr>
        <w:tab/>
        <w:t>2010</w:t>
      </w:r>
      <w:r w:rsidRPr="00551186">
        <w:rPr>
          <w:rFonts w:ascii="Adobe Garamond Pro" w:hAnsi="Adobe Garamond Pro"/>
          <w:sz w:val="22"/>
        </w:rPr>
        <w:tab/>
        <w:t>I-Park, CT</w:t>
      </w:r>
    </w:p>
    <w:p w14:paraId="43BAB75A" w14:textId="77777777" w:rsidR="00657637" w:rsidRPr="00551186" w:rsidRDefault="00C560E2" w:rsidP="00207D98">
      <w:pPr>
        <w:tabs>
          <w:tab w:val="left" w:pos="360"/>
          <w:tab w:val="left" w:pos="720"/>
          <w:tab w:val="left" w:pos="1080"/>
          <w:tab w:val="left" w:pos="1980"/>
          <w:tab w:val="left" w:pos="2520"/>
          <w:tab w:val="left" w:pos="6480"/>
          <w:tab w:val="left" w:pos="9539"/>
        </w:tabs>
        <w:ind w:right="-360"/>
        <w:rPr>
          <w:rFonts w:ascii="Adobe Garamond Pro" w:hAnsi="Adobe Garamond Pro"/>
          <w:sz w:val="22"/>
        </w:rPr>
      </w:pPr>
      <w:r w:rsidRPr="00551186">
        <w:rPr>
          <w:rFonts w:ascii="Adobe Garamond Pro" w:hAnsi="Adobe Garamond Pro"/>
          <w:sz w:val="22"/>
        </w:rPr>
        <w:tab/>
        <w:t>2000</w:t>
      </w:r>
      <w:r w:rsidRPr="00551186">
        <w:rPr>
          <w:rFonts w:ascii="Adobe Garamond Pro" w:hAnsi="Adobe Garamond Pro"/>
          <w:sz w:val="22"/>
        </w:rPr>
        <w:tab/>
        <w:t>State University of New York at Buffalo, Buffalo, NY</w:t>
      </w:r>
    </w:p>
    <w:p w14:paraId="6D18C060" w14:textId="77777777" w:rsidR="00C560E2" w:rsidRPr="00551186" w:rsidRDefault="00657637" w:rsidP="00207D98">
      <w:pPr>
        <w:tabs>
          <w:tab w:val="left" w:pos="360"/>
          <w:tab w:val="left" w:pos="720"/>
          <w:tab w:val="left" w:pos="1080"/>
          <w:tab w:val="left" w:pos="1980"/>
          <w:tab w:val="left" w:pos="2520"/>
          <w:tab w:val="left" w:pos="6480"/>
          <w:tab w:val="left" w:pos="9539"/>
        </w:tabs>
        <w:ind w:right="-360"/>
        <w:rPr>
          <w:rFonts w:ascii="Adobe Garamond Pro" w:hAnsi="Adobe Garamond Pro"/>
          <w:sz w:val="22"/>
        </w:rPr>
      </w:pPr>
      <w:r w:rsidRPr="00551186">
        <w:rPr>
          <w:rFonts w:ascii="Adobe Garamond Pro" w:hAnsi="Adobe Garamond Pro"/>
          <w:sz w:val="22"/>
        </w:rPr>
        <w:tab/>
        <w:t xml:space="preserve">1986 </w:t>
      </w:r>
      <w:r w:rsidRPr="00551186">
        <w:rPr>
          <w:rFonts w:ascii="Adobe Garamond Pro" w:hAnsi="Adobe Garamond Pro"/>
          <w:b/>
          <w:sz w:val="22"/>
        </w:rPr>
        <w:tab/>
      </w:r>
      <w:r w:rsidRPr="00551186">
        <w:rPr>
          <w:rFonts w:ascii="Adobe Garamond Pro" w:hAnsi="Adobe Garamond Pro"/>
          <w:sz w:val="22"/>
        </w:rPr>
        <w:t>The Banff Centre School of Fine Arts, Alberta, Canada</w:t>
      </w:r>
    </w:p>
    <w:p w14:paraId="6999040E" w14:textId="77777777" w:rsidR="00207D98" w:rsidRPr="00551186" w:rsidRDefault="00207D98" w:rsidP="00207D98">
      <w:pPr>
        <w:tabs>
          <w:tab w:val="left" w:pos="360"/>
          <w:tab w:val="left" w:pos="720"/>
          <w:tab w:val="left" w:pos="1080"/>
          <w:tab w:val="left" w:pos="1980"/>
          <w:tab w:val="left" w:pos="2520"/>
          <w:tab w:val="left" w:pos="6480"/>
          <w:tab w:val="left" w:pos="9539"/>
        </w:tabs>
        <w:ind w:right="-360"/>
        <w:rPr>
          <w:rFonts w:ascii="Adobe Garamond Pro" w:hAnsi="Adobe Garamond Pro"/>
          <w:sz w:val="22"/>
        </w:rPr>
      </w:pPr>
    </w:p>
    <w:p w14:paraId="2E3D7D8E" w14:textId="77777777" w:rsidR="00207D98" w:rsidRPr="00551186" w:rsidRDefault="00207D98" w:rsidP="00A74851">
      <w:pPr>
        <w:tabs>
          <w:tab w:val="left" w:pos="360"/>
          <w:tab w:val="left" w:pos="720"/>
          <w:tab w:val="left" w:pos="1080"/>
          <w:tab w:val="left" w:pos="1980"/>
          <w:tab w:val="left" w:pos="2520"/>
          <w:tab w:val="left" w:pos="4680"/>
          <w:tab w:val="left" w:pos="6480"/>
        </w:tabs>
        <w:ind w:right="-360"/>
        <w:rPr>
          <w:rFonts w:ascii="Copperplate" w:hAnsi="Copperplate"/>
          <w:sz w:val="22"/>
          <w:u w:val="single"/>
        </w:rPr>
      </w:pPr>
      <w:r w:rsidRPr="00551186">
        <w:rPr>
          <w:rFonts w:ascii="Copperplate" w:hAnsi="Copperplate"/>
          <w:sz w:val="22"/>
          <w:u w:val="single"/>
        </w:rPr>
        <w:t>VISITING ARTIST/</w:t>
      </w:r>
      <w:r w:rsidR="00C560E2" w:rsidRPr="00551186">
        <w:rPr>
          <w:rFonts w:ascii="Copperplate" w:hAnsi="Copperplate"/>
          <w:sz w:val="22"/>
          <w:u w:val="single"/>
        </w:rPr>
        <w:t xml:space="preserve"> OTHER INVITATIONAL</w:t>
      </w:r>
      <w:r w:rsidR="00A74851" w:rsidRPr="00551186">
        <w:rPr>
          <w:rFonts w:ascii="Copperplate" w:hAnsi="Copperplate"/>
          <w:sz w:val="22"/>
          <w:u w:val="single"/>
        </w:rPr>
        <w:t>S</w:t>
      </w:r>
      <w:r w:rsidR="00A74851" w:rsidRPr="00551186">
        <w:rPr>
          <w:rFonts w:ascii="Copperplate" w:hAnsi="Copperplate"/>
          <w:sz w:val="22"/>
          <w:u w:val="single"/>
        </w:rPr>
        <w:tab/>
      </w:r>
      <w:r w:rsidR="00A74851" w:rsidRPr="00551186">
        <w:rPr>
          <w:rFonts w:ascii="Copperplate" w:hAnsi="Copperplate"/>
          <w:sz w:val="22"/>
          <w:u w:val="single"/>
        </w:rPr>
        <w:tab/>
      </w:r>
    </w:p>
    <w:p w14:paraId="3C656AFA" w14:textId="4136FA1D" w:rsidR="002F788B" w:rsidRDefault="00207D98" w:rsidP="007817F2">
      <w:pPr>
        <w:tabs>
          <w:tab w:val="left" w:pos="360"/>
          <w:tab w:val="left" w:pos="720"/>
          <w:tab w:val="left" w:pos="1080"/>
          <w:tab w:val="left" w:pos="1980"/>
          <w:tab w:val="left" w:pos="2520"/>
          <w:tab w:val="left" w:pos="6480"/>
          <w:tab w:val="left" w:pos="9539"/>
        </w:tabs>
        <w:ind w:right="-360"/>
        <w:rPr>
          <w:rFonts w:ascii="Adobe Garamond Pro" w:hAnsi="Adobe Garamond Pro"/>
          <w:sz w:val="22"/>
        </w:rPr>
      </w:pPr>
      <w:r w:rsidRPr="00551186">
        <w:rPr>
          <w:rFonts w:ascii="Adobe Garamond Pro" w:hAnsi="Adobe Garamond Pro"/>
          <w:sz w:val="22"/>
        </w:rPr>
        <w:tab/>
      </w:r>
    </w:p>
    <w:p w14:paraId="08ACBB81" w14:textId="1ADCC4DC" w:rsidR="00436612" w:rsidRDefault="00EC015F" w:rsidP="00EC015F">
      <w:pPr>
        <w:tabs>
          <w:tab w:val="left" w:pos="360"/>
          <w:tab w:val="left" w:pos="720"/>
          <w:tab w:val="left" w:pos="1080"/>
          <w:tab w:val="left" w:pos="1980"/>
          <w:tab w:val="left" w:pos="2520"/>
          <w:tab w:val="left" w:pos="4140"/>
          <w:tab w:val="left" w:pos="6480"/>
          <w:tab w:val="left" w:pos="9539"/>
        </w:tabs>
        <w:ind w:left="1080" w:right="-360" w:hanging="1080"/>
        <w:rPr>
          <w:rFonts w:ascii="Adobe Garamond Pro" w:hAnsi="Adobe Garamond Pro"/>
          <w:sz w:val="22"/>
          <w:lang w:eastAsia="ja-JP"/>
        </w:rPr>
      </w:pPr>
      <w:r>
        <w:rPr>
          <w:rFonts w:ascii="Adobe Garamond Pro" w:hAnsi="Adobe Garamond Pro"/>
          <w:sz w:val="22"/>
        </w:rPr>
        <w:tab/>
      </w:r>
      <w:r w:rsidR="00436612">
        <w:rPr>
          <w:rFonts w:ascii="Adobe Garamond Pro" w:hAnsi="Adobe Garamond Pro"/>
          <w:sz w:val="22"/>
          <w:lang w:eastAsia="ja-JP"/>
        </w:rPr>
        <w:t>2018</w:t>
      </w:r>
      <w:r w:rsidR="00436612">
        <w:rPr>
          <w:rFonts w:ascii="Adobe Garamond Pro" w:hAnsi="Adobe Garamond Pro"/>
          <w:sz w:val="22"/>
          <w:lang w:eastAsia="ja-JP"/>
        </w:rPr>
        <w:tab/>
      </w:r>
      <w:r w:rsidR="00436612" w:rsidRPr="00436612">
        <w:rPr>
          <w:rFonts w:ascii="Adobe Garamond Pro" w:hAnsi="Adobe Garamond Pro"/>
          <w:b/>
          <w:bCs/>
          <w:sz w:val="22"/>
          <w:lang w:eastAsia="ja-JP"/>
        </w:rPr>
        <w:t>Designing Japanese Garden</w:t>
      </w:r>
      <w:r w:rsidR="00436612">
        <w:rPr>
          <w:rFonts w:ascii="Adobe Garamond Pro" w:hAnsi="Adobe Garamond Pro"/>
          <w:sz w:val="22"/>
          <w:lang w:eastAsia="ja-JP"/>
        </w:rPr>
        <w:t xml:space="preserve"> for Hartford Art School, University of Hartford, CT</w:t>
      </w:r>
    </w:p>
    <w:p w14:paraId="4B24BAE2" w14:textId="65A1F371" w:rsidR="00EC015F" w:rsidRDefault="00436612" w:rsidP="00EC015F">
      <w:pPr>
        <w:tabs>
          <w:tab w:val="left" w:pos="360"/>
          <w:tab w:val="left" w:pos="720"/>
          <w:tab w:val="left" w:pos="1080"/>
          <w:tab w:val="left" w:pos="1980"/>
          <w:tab w:val="left" w:pos="2520"/>
          <w:tab w:val="left" w:pos="4140"/>
          <w:tab w:val="left" w:pos="6480"/>
          <w:tab w:val="left" w:pos="9539"/>
        </w:tabs>
        <w:ind w:left="1080" w:right="-360" w:hanging="1080"/>
        <w:rPr>
          <w:rFonts w:ascii="Adobe Garamond Pro" w:hAnsi="Adobe Garamond Pro"/>
          <w:sz w:val="22"/>
        </w:rPr>
      </w:pPr>
      <w:r>
        <w:rPr>
          <w:rFonts w:ascii="Adobe Garamond Pro" w:hAnsi="Adobe Garamond Pro"/>
          <w:sz w:val="22"/>
        </w:rPr>
        <w:tab/>
      </w:r>
      <w:r w:rsidR="00EC015F">
        <w:rPr>
          <w:rFonts w:ascii="Adobe Garamond Pro" w:hAnsi="Adobe Garamond Pro"/>
          <w:sz w:val="22"/>
        </w:rPr>
        <w:t>2017</w:t>
      </w:r>
      <w:r w:rsidR="00EC015F">
        <w:rPr>
          <w:rFonts w:ascii="Adobe Garamond Pro" w:hAnsi="Adobe Garamond Pro"/>
          <w:sz w:val="22"/>
        </w:rPr>
        <w:tab/>
      </w:r>
      <w:r w:rsidR="00EC015F" w:rsidRPr="00EC015F">
        <w:rPr>
          <w:rFonts w:ascii="Adobe Garamond Pro" w:hAnsi="Adobe Garamond Pro"/>
          <w:b/>
          <w:sz w:val="22"/>
        </w:rPr>
        <w:t>Panelist,</w:t>
      </w:r>
      <w:r w:rsidR="00EC015F">
        <w:rPr>
          <w:rFonts w:ascii="Adobe Garamond Pro" w:hAnsi="Adobe Garamond Pro"/>
          <w:sz w:val="22"/>
        </w:rPr>
        <w:t xml:space="preserve"> </w:t>
      </w:r>
      <w:r w:rsidR="00EC015F" w:rsidRPr="00EC015F">
        <w:rPr>
          <w:rFonts w:ascii="Adobe Garamond Pro" w:hAnsi="Adobe Garamond Pro"/>
          <w:sz w:val="22"/>
        </w:rPr>
        <w:t>RI State Council on the Arts,</w:t>
      </w:r>
      <w:r w:rsidR="00EC015F">
        <w:rPr>
          <w:rFonts w:ascii="Adobe Garamond Pro" w:hAnsi="Adobe Garamond Pro"/>
          <w:sz w:val="22"/>
        </w:rPr>
        <w:t xml:space="preserve"> New Genres Fellowship, Providence, RI</w:t>
      </w:r>
    </w:p>
    <w:p w14:paraId="75CD19AC" w14:textId="11644623" w:rsidR="007D41B5" w:rsidRDefault="00EC015F" w:rsidP="00EC015F">
      <w:pPr>
        <w:tabs>
          <w:tab w:val="left" w:pos="360"/>
          <w:tab w:val="left" w:pos="720"/>
          <w:tab w:val="left" w:pos="1080"/>
          <w:tab w:val="left" w:pos="1980"/>
          <w:tab w:val="left" w:pos="2520"/>
          <w:tab w:val="left" w:pos="6480"/>
          <w:tab w:val="left" w:pos="9539"/>
        </w:tabs>
        <w:ind w:left="1080" w:right="-360"/>
        <w:rPr>
          <w:rFonts w:ascii="Adobe Garamond Pro" w:hAnsi="Adobe Garamond Pro"/>
          <w:sz w:val="22"/>
        </w:rPr>
      </w:pPr>
      <w:r w:rsidRPr="00C57FA3">
        <w:rPr>
          <w:rFonts w:ascii="Adobe Garamond Pro" w:hAnsi="Adobe Garamond Pro"/>
          <w:b/>
          <w:sz w:val="22"/>
        </w:rPr>
        <w:t xml:space="preserve">Designing </w:t>
      </w:r>
      <w:r w:rsidR="00436612">
        <w:rPr>
          <w:rFonts w:ascii="Adobe Garamond Pro" w:hAnsi="Adobe Garamond Pro"/>
          <w:b/>
          <w:sz w:val="22"/>
        </w:rPr>
        <w:t>G</w:t>
      </w:r>
      <w:r w:rsidRPr="00C57FA3">
        <w:rPr>
          <w:rFonts w:ascii="Adobe Garamond Pro" w:hAnsi="Adobe Garamond Pro"/>
          <w:b/>
          <w:sz w:val="22"/>
        </w:rPr>
        <w:t>arden</w:t>
      </w:r>
      <w:r>
        <w:rPr>
          <w:rFonts w:ascii="Adobe Garamond Pro" w:hAnsi="Adobe Garamond Pro"/>
          <w:sz w:val="22"/>
        </w:rPr>
        <w:t xml:space="preserve"> for Mandell Jewish Community Center (collaboration with students), West Hartford, CT</w:t>
      </w:r>
      <w:r w:rsidR="00C57FA3">
        <w:rPr>
          <w:rFonts w:ascii="Adobe Garamond Pro" w:hAnsi="Adobe Garamond Pro"/>
          <w:sz w:val="22"/>
        </w:rPr>
        <w:t xml:space="preserve"> </w:t>
      </w:r>
      <w:r w:rsidR="007D41B5">
        <w:rPr>
          <w:rFonts w:ascii="Adobe Garamond Pro" w:hAnsi="Adobe Garamond Pro"/>
          <w:sz w:val="22"/>
        </w:rPr>
        <w:t xml:space="preserve"> </w:t>
      </w:r>
    </w:p>
    <w:p w14:paraId="7BEB40EF" w14:textId="05ABF452" w:rsidR="00E75FD2" w:rsidRPr="00551186" w:rsidRDefault="007D41B5" w:rsidP="00207D98">
      <w:pPr>
        <w:tabs>
          <w:tab w:val="left" w:pos="360"/>
          <w:tab w:val="left" w:pos="720"/>
          <w:tab w:val="left" w:pos="1080"/>
          <w:tab w:val="left" w:pos="1980"/>
          <w:tab w:val="left" w:pos="2520"/>
          <w:tab w:val="left" w:pos="6480"/>
          <w:tab w:val="left" w:pos="9539"/>
        </w:tabs>
        <w:ind w:right="-360"/>
        <w:rPr>
          <w:rFonts w:ascii="Adobe Garamond Pro" w:hAnsi="Adobe Garamond Pro"/>
          <w:sz w:val="22"/>
        </w:rPr>
      </w:pPr>
      <w:r>
        <w:rPr>
          <w:rFonts w:ascii="Adobe Garamond Pro" w:hAnsi="Adobe Garamond Pro"/>
          <w:sz w:val="22"/>
        </w:rPr>
        <w:tab/>
      </w:r>
      <w:r w:rsidR="00E75FD2">
        <w:rPr>
          <w:rFonts w:ascii="Adobe Garamond Pro" w:hAnsi="Adobe Garamond Pro"/>
          <w:sz w:val="22"/>
        </w:rPr>
        <w:t>2013</w:t>
      </w:r>
      <w:r w:rsidR="00E75FD2">
        <w:rPr>
          <w:rFonts w:ascii="Adobe Garamond Pro" w:hAnsi="Adobe Garamond Pro"/>
          <w:sz w:val="22"/>
        </w:rPr>
        <w:tab/>
      </w:r>
      <w:r w:rsidR="00E75FD2" w:rsidRPr="00E75FD2">
        <w:rPr>
          <w:rFonts w:ascii="Adobe Garamond Pro" w:hAnsi="Adobe Garamond Pro"/>
          <w:b/>
          <w:sz w:val="22"/>
        </w:rPr>
        <w:t>Nominator,</w:t>
      </w:r>
      <w:r w:rsidR="00E75FD2">
        <w:rPr>
          <w:rFonts w:ascii="Adobe Garamond Pro" w:hAnsi="Adobe Garamond Pro"/>
          <w:sz w:val="22"/>
        </w:rPr>
        <w:t xml:space="preserve"> Alice C. Cole Fellowship, Wellesley College, Wellesley, MA</w:t>
      </w:r>
    </w:p>
    <w:p w14:paraId="0B270378" w14:textId="77777777" w:rsidR="00D81FFC" w:rsidRPr="00551186" w:rsidRDefault="00CD6712" w:rsidP="00C560E2">
      <w:pPr>
        <w:tabs>
          <w:tab w:val="left" w:pos="360"/>
          <w:tab w:val="left" w:pos="720"/>
          <w:tab w:val="left" w:pos="1080"/>
          <w:tab w:val="left" w:pos="1980"/>
          <w:tab w:val="left" w:pos="2520"/>
          <w:tab w:val="left" w:pos="6480"/>
          <w:tab w:val="left" w:pos="9539"/>
        </w:tabs>
        <w:ind w:right="-360"/>
        <w:rPr>
          <w:rFonts w:ascii="Adobe Garamond Pro" w:hAnsi="Adobe Garamond Pro"/>
          <w:sz w:val="22"/>
        </w:rPr>
      </w:pPr>
      <w:r w:rsidRPr="00551186">
        <w:rPr>
          <w:rFonts w:ascii="Adobe Garamond Pro" w:hAnsi="Adobe Garamond Pro"/>
          <w:sz w:val="22"/>
        </w:rPr>
        <w:tab/>
      </w:r>
      <w:r w:rsidR="00657637" w:rsidRPr="00551186">
        <w:rPr>
          <w:rFonts w:ascii="Adobe Garamond Pro" w:hAnsi="Adobe Garamond Pro"/>
          <w:sz w:val="22"/>
        </w:rPr>
        <w:t>2011</w:t>
      </w:r>
      <w:r w:rsidR="00657637" w:rsidRPr="00551186">
        <w:rPr>
          <w:rFonts w:ascii="Adobe Garamond Pro" w:hAnsi="Adobe Garamond Pro"/>
          <w:sz w:val="22"/>
        </w:rPr>
        <w:tab/>
      </w:r>
      <w:r w:rsidR="00657637" w:rsidRPr="00551186">
        <w:rPr>
          <w:rFonts w:ascii="Adobe Garamond Pro" w:hAnsi="Adobe Garamond Pro"/>
          <w:b/>
          <w:sz w:val="22"/>
        </w:rPr>
        <w:t>Lecture,</w:t>
      </w:r>
      <w:r w:rsidR="00657637" w:rsidRPr="00551186">
        <w:rPr>
          <w:rFonts w:ascii="Adobe Garamond Pro" w:hAnsi="Adobe Garamond Pro"/>
          <w:sz w:val="22"/>
        </w:rPr>
        <w:t xml:space="preserve"> Connecticut College, CT</w:t>
      </w:r>
    </w:p>
    <w:p w14:paraId="72BCC2C5" w14:textId="1AB26F4E" w:rsidR="00657637" w:rsidRDefault="00D81FFC" w:rsidP="00C560E2">
      <w:pPr>
        <w:tabs>
          <w:tab w:val="left" w:pos="360"/>
          <w:tab w:val="left" w:pos="720"/>
          <w:tab w:val="left" w:pos="1080"/>
          <w:tab w:val="left" w:pos="1980"/>
          <w:tab w:val="left" w:pos="2520"/>
          <w:tab w:val="left" w:pos="6480"/>
          <w:tab w:val="left" w:pos="9539"/>
        </w:tabs>
        <w:ind w:right="-360"/>
        <w:rPr>
          <w:rFonts w:ascii="Adobe Garamond Pro" w:hAnsi="Adobe Garamond Pro"/>
          <w:sz w:val="22"/>
        </w:rPr>
      </w:pPr>
      <w:r w:rsidRPr="00551186">
        <w:rPr>
          <w:rFonts w:ascii="Adobe Garamond Pro" w:hAnsi="Adobe Garamond Pro"/>
          <w:sz w:val="22"/>
        </w:rPr>
        <w:tab/>
      </w:r>
      <w:r w:rsidRPr="00551186">
        <w:rPr>
          <w:rFonts w:ascii="Adobe Garamond Pro" w:hAnsi="Adobe Garamond Pro"/>
          <w:sz w:val="22"/>
        </w:rPr>
        <w:tab/>
      </w:r>
      <w:r w:rsidRPr="00551186">
        <w:rPr>
          <w:rFonts w:ascii="Adobe Garamond Pro" w:hAnsi="Adobe Garamond Pro"/>
          <w:sz w:val="22"/>
        </w:rPr>
        <w:tab/>
      </w:r>
      <w:r w:rsidRPr="00551186">
        <w:rPr>
          <w:rFonts w:ascii="Adobe Garamond Pro" w:hAnsi="Adobe Garamond Pro"/>
          <w:b/>
          <w:sz w:val="22"/>
        </w:rPr>
        <w:t xml:space="preserve">Workshop, </w:t>
      </w:r>
      <w:r w:rsidRPr="00551186">
        <w:rPr>
          <w:rFonts w:ascii="Adobe Garamond Pro" w:hAnsi="Adobe Garamond Pro"/>
          <w:sz w:val="22"/>
        </w:rPr>
        <w:t>Burren College of Art, Ireland</w:t>
      </w:r>
    </w:p>
    <w:p w14:paraId="4A64C3A0" w14:textId="303B3D4F" w:rsidR="004232C2" w:rsidRPr="00551186" w:rsidRDefault="004232C2" w:rsidP="00C560E2">
      <w:pPr>
        <w:tabs>
          <w:tab w:val="left" w:pos="360"/>
          <w:tab w:val="left" w:pos="720"/>
          <w:tab w:val="left" w:pos="1080"/>
          <w:tab w:val="left" w:pos="1980"/>
          <w:tab w:val="left" w:pos="2520"/>
          <w:tab w:val="left" w:pos="6480"/>
          <w:tab w:val="left" w:pos="9539"/>
        </w:tabs>
        <w:ind w:right="-360"/>
        <w:rPr>
          <w:rFonts w:ascii="Adobe Garamond Pro" w:hAnsi="Adobe Garamond Pro"/>
          <w:sz w:val="22"/>
          <w:lang w:eastAsia="ja-JP"/>
        </w:rPr>
      </w:pPr>
      <w:r>
        <w:rPr>
          <w:rFonts w:ascii="Adobe Garamond Pro" w:hAnsi="Adobe Garamond Pro"/>
          <w:sz w:val="22"/>
        </w:rPr>
        <w:tab/>
      </w:r>
      <w:r>
        <w:rPr>
          <w:rFonts w:ascii="Adobe Garamond Pro" w:hAnsi="Adobe Garamond Pro"/>
          <w:sz w:val="22"/>
        </w:rPr>
        <w:tab/>
      </w:r>
      <w:r>
        <w:rPr>
          <w:rFonts w:ascii="Adobe Garamond Pro" w:hAnsi="Adobe Garamond Pro"/>
          <w:sz w:val="22"/>
        </w:rPr>
        <w:tab/>
      </w:r>
      <w:r w:rsidRPr="004232C2">
        <w:rPr>
          <w:rFonts w:ascii="Adobe Garamond Pro" w:hAnsi="Adobe Garamond Pro" w:hint="eastAsia"/>
          <w:b/>
          <w:bCs/>
          <w:sz w:val="22"/>
          <w:lang w:eastAsia="ja-JP"/>
        </w:rPr>
        <w:t>Lecture,</w:t>
      </w:r>
      <w:r>
        <w:rPr>
          <w:rFonts w:ascii="Adobe Garamond Pro" w:hAnsi="Adobe Garamond Pro" w:hint="eastAsia"/>
          <w:sz w:val="22"/>
          <w:lang w:eastAsia="ja-JP"/>
        </w:rPr>
        <w:t xml:space="preserve"> Burren College of Art, Ireland</w:t>
      </w:r>
    </w:p>
    <w:p w14:paraId="4E88F7E7" w14:textId="77777777" w:rsidR="00207D98" w:rsidRPr="00551186" w:rsidRDefault="00657637" w:rsidP="00C560E2">
      <w:pPr>
        <w:tabs>
          <w:tab w:val="left" w:pos="360"/>
          <w:tab w:val="left" w:pos="720"/>
          <w:tab w:val="left" w:pos="1080"/>
          <w:tab w:val="left" w:pos="1980"/>
          <w:tab w:val="left" w:pos="2520"/>
          <w:tab w:val="left" w:pos="6480"/>
          <w:tab w:val="left" w:pos="9539"/>
        </w:tabs>
        <w:ind w:right="-360"/>
        <w:rPr>
          <w:rFonts w:ascii="Adobe Garamond Pro" w:hAnsi="Adobe Garamond Pro"/>
          <w:sz w:val="22"/>
        </w:rPr>
      </w:pPr>
      <w:r w:rsidRPr="00551186">
        <w:rPr>
          <w:rFonts w:ascii="Adobe Garamond Pro" w:hAnsi="Adobe Garamond Pro"/>
          <w:sz w:val="22"/>
        </w:rPr>
        <w:tab/>
      </w:r>
      <w:r w:rsidR="00207D98" w:rsidRPr="00551186">
        <w:rPr>
          <w:rFonts w:ascii="Adobe Garamond Pro" w:hAnsi="Adobe Garamond Pro"/>
          <w:sz w:val="22"/>
        </w:rPr>
        <w:t>2009</w:t>
      </w:r>
      <w:r w:rsidR="00207D98" w:rsidRPr="00551186">
        <w:rPr>
          <w:rFonts w:ascii="Adobe Garamond Pro" w:hAnsi="Adobe Garamond Pro"/>
          <w:sz w:val="22"/>
        </w:rPr>
        <w:tab/>
      </w:r>
      <w:r w:rsidR="00207D98" w:rsidRPr="00551186">
        <w:rPr>
          <w:rFonts w:ascii="Adobe Garamond Pro" w:hAnsi="Adobe Garamond Pro"/>
          <w:b/>
          <w:sz w:val="22"/>
        </w:rPr>
        <w:t>Visiting Artist,</w:t>
      </w:r>
      <w:r w:rsidR="00207D98" w:rsidRPr="00551186">
        <w:rPr>
          <w:rFonts w:ascii="Adobe Garamond Pro" w:hAnsi="Adobe Garamond Pro"/>
          <w:sz w:val="22"/>
        </w:rPr>
        <w:t xml:space="preserve"> Roger Williams University, RI</w:t>
      </w:r>
    </w:p>
    <w:p w14:paraId="779B27F7" w14:textId="77777777" w:rsidR="00207D98" w:rsidRPr="00551186" w:rsidRDefault="00207D98" w:rsidP="00207D98">
      <w:pPr>
        <w:tabs>
          <w:tab w:val="left" w:pos="360"/>
          <w:tab w:val="left" w:pos="720"/>
          <w:tab w:val="left" w:pos="1080"/>
          <w:tab w:val="left" w:pos="1980"/>
          <w:tab w:val="left" w:pos="2520"/>
          <w:tab w:val="left" w:pos="6480"/>
          <w:tab w:val="left" w:pos="9539"/>
        </w:tabs>
        <w:ind w:right="-360"/>
        <w:rPr>
          <w:rFonts w:ascii="Adobe Garamond Pro" w:hAnsi="Adobe Garamond Pro"/>
          <w:sz w:val="22"/>
        </w:rPr>
      </w:pPr>
      <w:r w:rsidRPr="00551186">
        <w:rPr>
          <w:rFonts w:ascii="Adobe Garamond Pro" w:hAnsi="Adobe Garamond Pro"/>
          <w:sz w:val="22"/>
        </w:rPr>
        <w:lastRenderedPageBreak/>
        <w:tab/>
        <w:t>2008</w:t>
      </w:r>
      <w:r w:rsidRPr="00551186">
        <w:rPr>
          <w:rFonts w:ascii="Adobe Garamond Pro" w:hAnsi="Adobe Garamond Pro"/>
          <w:sz w:val="22"/>
        </w:rPr>
        <w:tab/>
      </w:r>
      <w:r w:rsidRPr="00551186">
        <w:rPr>
          <w:rFonts w:ascii="Adobe Garamond Pro" w:hAnsi="Adobe Garamond Pro"/>
          <w:b/>
          <w:sz w:val="22"/>
        </w:rPr>
        <w:t>Lecture</w:t>
      </w:r>
      <w:r w:rsidRPr="00551186">
        <w:rPr>
          <w:rFonts w:ascii="Adobe Garamond Pro" w:hAnsi="Adobe Garamond Pro"/>
          <w:sz w:val="22"/>
        </w:rPr>
        <w:t>, Trinity College, Hartford, CT</w:t>
      </w:r>
      <w:r w:rsidRPr="00551186">
        <w:rPr>
          <w:rFonts w:ascii="Adobe Garamond Pro" w:hAnsi="Adobe Garamond Pro"/>
          <w:sz w:val="22"/>
        </w:rPr>
        <w:tab/>
      </w:r>
    </w:p>
    <w:p w14:paraId="165920C6" w14:textId="77777777" w:rsidR="00207D98" w:rsidRPr="00551186" w:rsidRDefault="00207D98" w:rsidP="00207D98">
      <w:pPr>
        <w:tabs>
          <w:tab w:val="left" w:pos="360"/>
          <w:tab w:val="left" w:pos="1080"/>
          <w:tab w:val="left" w:pos="1980"/>
          <w:tab w:val="left" w:pos="2520"/>
          <w:tab w:val="left" w:pos="6480"/>
          <w:tab w:val="left" w:pos="9539"/>
        </w:tabs>
        <w:ind w:right="-360" w:hanging="2340"/>
        <w:rPr>
          <w:rFonts w:ascii="Adobe Garamond Pro" w:hAnsi="Adobe Garamond Pro"/>
          <w:sz w:val="22"/>
        </w:rPr>
      </w:pPr>
      <w:r w:rsidRPr="00551186">
        <w:rPr>
          <w:rFonts w:ascii="Adobe Garamond Pro" w:hAnsi="Adobe Garamond Pro"/>
          <w:sz w:val="22"/>
        </w:rPr>
        <w:tab/>
      </w:r>
      <w:r w:rsidRPr="00551186">
        <w:rPr>
          <w:rFonts w:ascii="Adobe Garamond Pro" w:hAnsi="Adobe Garamond Pro"/>
          <w:sz w:val="22"/>
        </w:rPr>
        <w:tab/>
        <w:t>2007</w:t>
      </w:r>
      <w:r w:rsidRPr="00551186">
        <w:rPr>
          <w:rFonts w:ascii="Adobe Garamond Pro" w:hAnsi="Adobe Garamond Pro"/>
          <w:sz w:val="22"/>
        </w:rPr>
        <w:tab/>
      </w:r>
      <w:r w:rsidRPr="00551186">
        <w:rPr>
          <w:rFonts w:ascii="Adobe Garamond Pro" w:hAnsi="Adobe Garamond Pro"/>
          <w:b/>
          <w:sz w:val="22"/>
        </w:rPr>
        <w:t>Visiting Artist</w:t>
      </w:r>
      <w:r w:rsidRPr="00551186">
        <w:rPr>
          <w:rFonts w:ascii="Adobe Garamond Pro" w:hAnsi="Adobe Garamond Pro"/>
          <w:sz w:val="22"/>
        </w:rPr>
        <w:t>, Seian University of Art and Design, Ohtsu, Japan</w:t>
      </w:r>
    </w:p>
    <w:p w14:paraId="744B1116" w14:textId="77777777" w:rsidR="00207D98" w:rsidRPr="00551186" w:rsidRDefault="00207D98" w:rsidP="00207D98">
      <w:pPr>
        <w:tabs>
          <w:tab w:val="left" w:pos="360"/>
          <w:tab w:val="left" w:pos="1080"/>
          <w:tab w:val="left" w:pos="1980"/>
          <w:tab w:val="left" w:pos="2520"/>
          <w:tab w:val="left" w:pos="6480"/>
          <w:tab w:val="left" w:pos="9539"/>
        </w:tabs>
        <w:ind w:right="-360" w:hanging="2340"/>
        <w:rPr>
          <w:rFonts w:ascii="Adobe Garamond Pro" w:hAnsi="Adobe Garamond Pro"/>
          <w:sz w:val="22"/>
        </w:rPr>
      </w:pPr>
      <w:r w:rsidRPr="00551186">
        <w:rPr>
          <w:rFonts w:ascii="Adobe Garamond Pro" w:hAnsi="Adobe Garamond Pro"/>
          <w:sz w:val="22"/>
        </w:rPr>
        <w:tab/>
      </w:r>
      <w:r w:rsidRPr="00551186">
        <w:rPr>
          <w:rFonts w:ascii="Adobe Garamond Pro" w:hAnsi="Adobe Garamond Pro"/>
          <w:sz w:val="22"/>
        </w:rPr>
        <w:tab/>
      </w:r>
      <w:r w:rsidRPr="00551186">
        <w:rPr>
          <w:rFonts w:ascii="Adobe Garamond Pro" w:hAnsi="Adobe Garamond Pro"/>
          <w:sz w:val="22"/>
        </w:rPr>
        <w:tab/>
      </w:r>
      <w:r w:rsidRPr="00551186">
        <w:rPr>
          <w:rFonts w:ascii="Adobe Garamond Pro" w:hAnsi="Adobe Garamond Pro"/>
          <w:b/>
          <w:sz w:val="22"/>
        </w:rPr>
        <w:t>Lecture</w:t>
      </w:r>
      <w:r w:rsidRPr="00551186">
        <w:rPr>
          <w:rFonts w:ascii="Adobe Garamond Pro" w:hAnsi="Adobe Garamond Pro"/>
          <w:sz w:val="22"/>
        </w:rPr>
        <w:t>, Kyoto University of Art and Design, Kyoto, Japan</w:t>
      </w:r>
    </w:p>
    <w:p w14:paraId="7EDB6BEE" w14:textId="77777777" w:rsidR="00207D98" w:rsidRPr="00551186" w:rsidRDefault="00207D98" w:rsidP="00657637">
      <w:pPr>
        <w:tabs>
          <w:tab w:val="left" w:pos="360"/>
          <w:tab w:val="left" w:pos="1080"/>
          <w:tab w:val="left" w:pos="1980"/>
          <w:tab w:val="left" w:pos="2520"/>
          <w:tab w:val="left" w:pos="6480"/>
          <w:tab w:val="left" w:pos="9539"/>
        </w:tabs>
        <w:ind w:right="-360" w:hanging="2340"/>
        <w:rPr>
          <w:rFonts w:ascii="Adobe Garamond Pro" w:hAnsi="Adobe Garamond Pro"/>
          <w:sz w:val="22"/>
        </w:rPr>
      </w:pPr>
      <w:r w:rsidRPr="00551186">
        <w:rPr>
          <w:rFonts w:ascii="Adobe Garamond Pro" w:hAnsi="Adobe Garamond Pro"/>
          <w:b/>
          <w:sz w:val="22"/>
        </w:rPr>
        <w:tab/>
      </w:r>
      <w:r w:rsidRPr="00551186">
        <w:rPr>
          <w:rFonts w:ascii="Adobe Garamond Pro" w:hAnsi="Adobe Garamond Pro"/>
          <w:b/>
          <w:sz w:val="22"/>
        </w:rPr>
        <w:tab/>
      </w:r>
      <w:r w:rsidRPr="00551186">
        <w:rPr>
          <w:rFonts w:ascii="Adobe Garamond Pro" w:hAnsi="Adobe Garamond Pro"/>
          <w:b/>
          <w:sz w:val="22"/>
        </w:rPr>
        <w:tab/>
        <w:t xml:space="preserve">Lecture, </w:t>
      </w:r>
      <w:r w:rsidRPr="00551186">
        <w:rPr>
          <w:rFonts w:ascii="Adobe Garamond Pro" w:hAnsi="Adobe Garamond Pro"/>
          <w:sz w:val="22"/>
        </w:rPr>
        <w:t>Osaka Institute of Technology, Osaka, Japan</w:t>
      </w:r>
    </w:p>
    <w:p w14:paraId="42C87BE0" w14:textId="77777777" w:rsidR="00207D98" w:rsidRPr="00551186" w:rsidRDefault="00207D98" w:rsidP="00F53F70">
      <w:pPr>
        <w:tabs>
          <w:tab w:val="left" w:pos="360"/>
          <w:tab w:val="left" w:pos="720"/>
          <w:tab w:val="left" w:pos="1080"/>
          <w:tab w:val="left" w:pos="1980"/>
          <w:tab w:val="left" w:pos="2520"/>
          <w:tab w:val="left" w:pos="6480"/>
          <w:tab w:val="left" w:pos="9539"/>
        </w:tabs>
        <w:ind w:left="1080" w:right="-360" w:hanging="2520"/>
        <w:rPr>
          <w:rFonts w:ascii="Adobe Garamond Pro" w:hAnsi="Adobe Garamond Pro"/>
          <w:sz w:val="22"/>
        </w:rPr>
      </w:pPr>
      <w:r w:rsidRPr="00551186">
        <w:rPr>
          <w:rFonts w:ascii="Adobe Garamond Pro" w:hAnsi="Adobe Garamond Pro"/>
          <w:b/>
          <w:sz w:val="22"/>
        </w:rPr>
        <w:tab/>
      </w:r>
      <w:r w:rsidRPr="00551186">
        <w:rPr>
          <w:rFonts w:ascii="Adobe Garamond Pro" w:hAnsi="Adobe Garamond Pro"/>
          <w:sz w:val="22"/>
        </w:rPr>
        <w:t>2002</w:t>
      </w:r>
      <w:r w:rsidRPr="00551186">
        <w:rPr>
          <w:rFonts w:ascii="Adobe Garamond Pro" w:hAnsi="Adobe Garamond Pro"/>
          <w:b/>
          <w:sz w:val="22"/>
        </w:rPr>
        <w:tab/>
        <w:t>Lecture</w:t>
      </w:r>
      <w:r w:rsidRPr="00551186">
        <w:rPr>
          <w:rFonts w:ascii="Adobe Garamond Pro" w:hAnsi="Adobe Garamond Pro"/>
          <w:sz w:val="22"/>
        </w:rPr>
        <w:t>, The Surrey Institute of Art and Desi</w:t>
      </w:r>
      <w:r w:rsidR="00F53F70" w:rsidRPr="00551186">
        <w:rPr>
          <w:rFonts w:ascii="Adobe Garamond Pro" w:hAnsi="Adobe Garamond Pro"/>
          <w:sz w:val="22"/>
        </w:rPr>
        <w:t xml:space="preserve">gn University College, Farnham, </w:t>
      </w:r>
      <w:r w:rsidRPr="00551186">
        <w:rPr>
          <w:rFonts w:ascii="Adobe Garamond Pro" w:hAnsi="Adobe Garamond Pro"/>
          <w:sz w:val="22"/>
        </w:rPr>
        <w:t>Surrey, UK</w:t>
      </w:r>
    </w:p>
    <w:p w14:paraId="2045284E" w14:textId="77777777" w:rsidR="00207D98" w:rsidRPr="00551186" w:rsidRDefault="00207D98" w:rsidP="00207D98">
      <w:pPr>
        <w:tabs>
          <w:tab w:val="left" w:pos="360"/>
          <w:tab w:val="left" w:pos="1080"/>
          <w:tab w:val="left" w:pos="1980"/>
          <w:tab w:val="left" w:pos="2520"/>
          <w:tab w:val="left" w:pos="6480"/>
          <w:tab w:val="left" w:pos="9539"/>
        </w:tabs>
        <w:ind w:left="1080" w:right="-360" w:hanging="3600"/>
        <w:rPr>
          <w:rFonts w:ascii="Adobe Garamond Pro" w:hAnsi="Adobe Garamond Pro"/>
          <w:sz w:val="22"/>
        </w:rPr>
      </w:pPr>
      <w:r w:rsidRPr="00551186">
        <w:rPr>
          <w:rFonts w:ascii="Adobe Garamond Pro" w:hAnsi="Adobe Garamond Pro"/>
          <w:sz w:val="22"/>
        </w:rPr>
        <w:tab/>
        <w:t>2001</w:t>
      </w:r>
      <w:r w:rsidRPr="00551186">
        <w:rPr>
          <w:rFonts w:ascii="Adobe Garamond Pro" w:hAnsi="Adobe Garamond Pro"/>
          <w:sz w:val="22"/>
        </w:rPr>
        <w:tab/>
      </w:r>
      <w:r w:rsidRPr="00551186">
        <w:rPr>
          <w:rFonts w:ascii="Adobe Garamond Pro" w:hAnsi="Adobe Garamond Pro"/>
          <w:b/>
          <w:sz w:val="22"/>
        </w:rPr>
        <w:t>Panelist,</w:t>
      </w:r>
      <w:r w:rsidRPr="00551186">
        <w:rPr>
          <w:rFonts w:ascii="Adobe Garamond Pro" w:hAnsi="Adobe Garamond Pro"/>
          <w:sz w:val="22"/>
        </w:rPr>
        <w:t xml:space="preserve"> National Endowment for the Arts, the Museum Grants and Policy Panel, Washington DC</w:t>
      </w:r>
    </w:p>
    <w:p w14:paraId="1827E958" w14:textId="77777777" w:rsidR="00207D98" w:rsidRPr="00551186" w:rsidRDefault="00207D98" w:rsidP="00207D98">
      <w:pPr>
        <w:tabs>
          <w:tab w:val="left" w:pos="360"/>
          <w:tab w:val="left" w:pos="720"/>
          <w:tab w:val="left" w:pos="1080"/>
          <w:tab w:val="left" w:pos="1980"/>
          <w:tab w:val="left" w:pos="2520"/>
          <w:tab w:val="left" w:pos="6480"/>
          <w:tab w:val="left" w:pos="9539"/>
        </w:tabs>
        <w:ind w:right="-360"/>
        <w:rPr>
          <w:rFonts w:ascii="Adobe Garamond Pro" w:hAnsi="Adobe Garamond Pro"/>
          <w:sz w:val="22"/>
        </w:rPr>
      </w:pPr>
      <w:r w:rsidRPr="00551186">
        <w:rPr>
          <w:rFonts w:ascii="Adobe Garamond Pro" w:hAnsi="Adobe Garamond Pro"/>
          <w:b/>
          <w:sz w:val="22"/>
        </w:rPr>
        <w:tab/>
      </w:r>
      <w:r w:rsidRPr="00551186">
        <w:rPr>
          <w:rFonts w:ascii="Adobe Garamond Pro" w:hAnsi="Adobe Garamond Pro"/>
          <w:b/>
          <w:sz w:val="22"/>
        </w:rPr>
        <w:tab/>
      </w:r>
      <w:r w:rsidRPr="00551186">
        <w:rPr>
          <w:rFonts w:ascii="Adobe Garamond Pro" w:hAnsi="Adobe Garamond Pro"/>
          <w:b/>
          <w:sz w:val="22"/>
        </w:rPr>
        <w:tab/>
        <w:t>Visiting Artist</w:t>
      </w:r>
      <w:r w:rsidRPr="00551186">
        <w:rPr>
          <w:rFonts w:ascii="Adobe Garamond Pro" w:hAnsi="Adobe Garamond Pro"/>
          <w:sz w:val="22"/>
        </w:rPr>
        <w:t>, Seian University of Art and Design, Ohtsu, Japan</w:t>
      </w:r>
    </w:p>
    <w:p w14:paraId="4E2F8080" w14:textId="77777777" w:rsidR="00207D98" w:rsidRPr="00551186" w:rsidRDefault="00207D98" w:rsidP="00207D98">
      <w:pPr>
        <w:tabs>
          <w:tab w:val="left" w:pos="360"/>
          <w:tab w:val="left" w:pos="720"/>
          <w:tab w:val="left" w:pos="1080"/>
          <w:tab w:val="left" w:pos="1980"/>
          <w:tab w:val="left" w:pos="2520"/>
          <w:tab w:val="left" w:pos="6480"/>
          <w:tab w:val="left" w:pos="9539"/>
        </w:tabs>
        <w:ind w:right="-360"/>
        <w:rPr>
          <w:rFonts w:ascii="Adobe Garamond Pro" w:hAnsi="Adobe Garamond Pro"/>
          <w:sz w:val="22"/>
        </w:rPr>
      </w:pPr>
      <w:r w:rsidRPr="00551186">
        <w:rPr>
          <w:rFonts w:ascii="Adobe Garamond Pro" w:hAnsi="Adobe Garamond Pro"/>
          <w:b/>
          <w:sz w:val="22"/>
        </w:rPr>
        <w:tab/>
      </w:r>
      <w:r w:rsidRPr="00551186">
        <w:rPr>
          <w:rFonts w:ascii="Adobe Garamond Pro" w:hAnsi="Adobe Garamond Pro"/>
          <w:b/>
          <w:sz w:val="22"/>
        </w:rPr>
        <w:tab/>
      </w:r>
      <w:r w:rsidRPr="00551186">
        <w:rPr>
          <w:rFonts w:ascii="Adobe Garamond Pro" w:hAnsi="Adobe Garamond Pro"/>
          <w:b/>
          <w:sz w:val="22"/>
        </w:rPr>
        <w:tab/>
        <w:t>Lecture</w:t>
      </w:r>
      <w:r w:rsidRPr="00551186">
        <w:rPr>
          <w:rFonts w:ascii="Adobe Garamond Pro" w:hAnsi="Adobe Garamond Pro"/>
          <w:sz w:val="22"/>
        </w:rPr>
        <w:t>, Tokyo National University of Fine Arts and Music, Tokyo, Japan</w:t>
      </w:r>
    </w:p>
    <w:p w14:paraId="0F619CCC" w14:textId="77777777" w:rsidR="00207D98" w:rsidRPr="00551186" w:rsidRDefault="00207D98" w:rsidP="00207D98">
      <w:pPr>
        <w:tabs>
          <w:tab w:val="left" w:pos="360"/>
          <w:tab w:val="left" w:pos="720"/>
          <w:tab w:val="left" w:pos="1080"/>
          <w:tab w:val="left" w:pos="1980"/>
          <w:tab w:val="left" w:pos="2520"/>
          <w:tab w:val="left" w:pos="6480"/>
          <w:tab w:val="left" w:pos="9539"/>
        </w:tabs>
        <w:ind w:right="-360"/>
        <w:rPr>
          <w:rFonts w:ascii="Adobe Garamond Pro" w:hAnsi="Adobe Garamond Pro"/>
          <w:sz w:val="22"/>
        </w:rPr>
      </w:pPr>
      <w:r w:rsidRPr="00551186">
        <w:rPr>
          <w:rFonts w:ascii="Adobe Garamond Pro" w:hAnsi="Adobe Garamond Pro"/>
          <w:b/>
          <w:sz w:val="22"/>
        </w:rPr>
        <w:tab/>
      </w:r>
      <w:r w:rsidRPr="00551186">
        <w:rPr>
          <w:rFonts w:ascii="Adobe Garamond Pro" w:hAnsi="Adobe Garamond Pro"/>
          <w:sz w:val="22"/>
        </w:rPr>
        <w:tab/>
      </w:r>
      <w:r w:rsidRPr="00551186">
        <w:rPr>
          <w:rFonts w:ascii="Adobe Garamond Pro" w:hAnsi="Adobe Garamond Pro"/>
          <w:b/>
          <w:sz w:val="22"/>
        </w:rPr>
        <w:tab/>
        <w:t>Lecture</w:t>
      </w:r>
      <w:r w:rsidRPr="00551186">
        <w:rPr>
          <w:rFonts w:ascii="Adobe Garamond Pro" w:hAnsi="Adobe Garamond Pro"/>
          <w:sz w:val="22"/>
        </w:rPr>
        <w:t>, Kyoto University of Art and Design, Kyoto, Japan</w:t>
      </w:r>
    </w:p>
    <w:p w14:paraId="2EC8FFF9" w14:textId="77777777" w:rsidR="00207D98" w:rsidRPr="00551186" w:rsidRDefault="00207D98" w:rsidP="00207D98">
      <w:pPr>
        <w:tabs>
          <w:tab w:val="left" w:pos="360"/>
          <w:tab w:val="left" w:pos="720"/>
          <w:tab w:val="left" w:pos="1080"/>
          <w:tab w:val="left" w:pos="1980"/>
          <w:tab w:val="left" w:pos="2520"/>
          <w:tab w:val="left" w:pos="6480"/>
          <w:tab w:val="left" w:pos="9539"/>
        </w:tabs>
        <w:ind w:right="-360"/>
        <w:rPr>
          <w:rFonts w:ascii="Adobe Garamond Pro" w:hAnsi="Adobe Garamond Pro"/>
          <w:sz w:val="22"/>
        </w:rPr>
      </w:pPr>
      <w:r w:rsidRPr="00551186">
        <w:rPr>
          <w:rFonts w:ascii="Adobe Garamond Pro" w:hAnsi="Adobe Garamond Pro"/>
          <w:b/>
          <w:sz w:val="22"/>
        </w:rPr>
        <w:tab/>
      </w:r>
      <w:r w:rsidRPr="00551186">
        <w:rPr>
          <w:rFonts w:ascii="Adobe Garamond Pro" w:hAnsi="Adobe Garamond Pro"/>
          <w:b/>
          <w:sz w:val="22"/>
        </w:rPr>
        <w:tab/>
      </w:r>
      <w:r w:rsidRPr="00551186">
        <w:rPr>
          <w:rFonts w:ascii="Adobe Garamond Pro" w:hAnsi="Adobe Garamond Pro"/>
          <w:b/>
          <w:sz w:val="22"/>
        </w:rPr>
        <w:tab/>
        <w:t>Lecture</w:t>
      </w:r>
      <w:r w:rsidRPr="00551186">
        <w:rPr>
          <w:rFonts w:ascii="Adobe Garamond Pro" w:hAnsi="Adobe Garamond Pro"/>
          <w:sz w:val="22"/>
        </w:rPr>
        <w:t>, Kyoto Institute of Technology, Kyoto, Japan</w:t>
      </w:r>
      <w:r w:rsidRPr="00551186">
        <w:rPr>
          <w:rFonts w:ascii="Adobe Garamond Pro" w:hAnsi="Adobe Garamond Pro"/>
          <w:sz w:val="22"/>
        </w:rPr>
        <w:tab/>
      </w:r>
    </w:p>
    <w:p w14:paraId="7010C055" w14:textId="77777777" w:rsidR="00207D98" w:rsidRPr="00551186" w:rsidRDefault="00207D98" w:rsidP="00207D98">
      <w:pPr>
        <w:tabs>
          <w:tab w:val="left" w:pos="360"/>
          <w:tab w:val="left" w:pos="720"/>
          <w:tab w:val="left" w:pos="1080"/>
          <w:tab w:val="left" w:pos="1980"/>
          <w:tab w:val="left" w:pos="2520"/>
          <w:tab w:val="left" w:pos="6480"/>
          <w:tab w:val="left" w:pos="9539"/>
        </w:tabs>
        <w:ind w:right="-360" w:hanging="1800"/>
        <w:rPr>
          <w:rFonts w:ascii="Adobe Garamond Pro" w:hAnsi="Adobe Garamond Pro"/>
          <w:sz w:val="22"/>
        </w:rPr>
      </w:pPr>
      <w:r w:rsidRPr="00551186">
        <w:rPr>
          <w:rFonts w:ascii="Adobe Garamond Pro" w:hAnsi="Adobe Garamond Pro"/>
          <w:sz w:val="22"/>
        </w:rPr>
        <w:tab/>
      </w:r>
      <w:r w:rsidRPr="00551186">
        <w:rPr>
          <w:rFonts w:ascii="Adobe Garamond Pro" w:hAnsi="Adobe Garamond Pro"/>
          <w:sz w:val="22"/>
        </w:rPr>
        <w:tab/>
        <w:t>1998</w:t>
      </w:r>
      <w:r w:rsidRPr="00551186">
        <w:rPr>
          <w:rFonts w:ascii="Adobe Garamond Pro" w:hAnsi="Adobe Garamond Pro"/>
          <w:sz w:val="22"/>
        </w:rPr>
        <w:tab/>
      </w:r>
      <w:r w:rsidRPr="00551186">
        <w:rPr>
          <w:rFonts w:ascii="Adobe Garamond Pro" w:hAnsi="Adobe Garamond Pro"/>
          <w:b/>
          <w:sz w:val="22"/>
        </w:rPr>
        <w:t>Coordinating Lectures</w:t>
      </w:r>
      <w:r w:rsidRPr="00551186">
        <w:rPr>
          <w:rFonts w:ascii="Adobe Garamond Pro" w:hAnsi="Adobe Garamond Pro"/>
          <w:sz w:val="22"/>
        </w:rPr>
        <w:t>, Seian University of Art and Design, Ohtsu, Japan</w:t>
      </w:r>
    </w:p>
    <w:p w14:paraId="4DAF64A7" w14:textId="1343D226" w:rsidR="00207D98" w:rsidRPr="00551186" w:rsidRDefault="00207D98" w:rsidP="00207D98">
      <w:pPr>
        <w:tabs>
          <w:tab w:val="left" w:pos="360"/>
          <w:tab w:val="left" w:pos="720"/>
          <w:tab w:val="left" w:pos="1080"/>
          <w:tab w:val="left" w:pos="1980"/>
          <w:tab w:val="left" w:pos="2520"/>
          <w:tab w:val="left" w:pos="6480"/>
          <w:tab w:val="left" w:pos="9539"/>
        </w:tabs>
        <w:ind w:right="-360"/>
        <w:rPr>
          <w:rFonts w:ascii="Adobe Garamond Pro" w:hAnsi="Adobe Garamond Pro"/>
          <w:sz w:val="22"/>
        </w:rPr>
      </w:pPr>
      <w:r w:rsidRPr="00551186">
        <w:rPr>
          <w:rFonts w:ascii="Adobe Garamond Pro" w:hAnsi="Adobe Garamond Pro"/>
          <w:b/>
          <w:sz w:val="22"/>
        </w:rPr>
        <w:tab/>
      </w:r>
      <w:r w:rsidRPr="00551186">
        <w:rPr>
          <w:rFonts w:ascii="Adobe Garamond Pro" w:hAnsi="Adobe Garamond Pro"/>
          <w:b/>
          <w:sz w:val="22"/>
        </w:rPr>
        <w:tab/>
      </w:r>
      <w:r w:rsidRPr="00551186">
        <w:rPr>
          <w:rFonts w:ascii="Adobe Garamond Pro" w:hAnsi="Adobe Garamond Pro"/>
          <w:b/>
          <w:sz w:val="22"/>
        </w:rPr>
        <w:tab/>
        <w:t>Coordinating Lectures</w:t>
      </w:r>
      <w:r w:rsidRPr="00551186">
        <w:rPr>
          <w:rFonts w:ascii="Adobe Garamond Pro" w:hAnsi="Adobe Garamond Pro"/>
          <w:sz w:val="22"/>
        </w:rPr>
        <w:t xml:space="preserve">, Seian Junior </w:t>
      </w:r>
      <w:r w:rsidR="00A3113A" w:rsidRPr="00551186">
        <w:rPr>
          <w:rFonts w:ascii="Adobe Garamond Pro" w:hAnsi="Adobe Garamond Pro"/>
          <w:sz w:val="22"/>
        </w:rPr>
        <w:t>College</w:t>
      </w:r>
      <w:r w:rsidRPr="00551186">
        <w:rPr>
          <w:rFonts w:ascii="Adobe Garamond Pro" w:hAnsi="Adobe Garamond Pro"/>
          <w:sz w:val="22"/>
        </w:rPr>
        <w:t xml:space="preserve"> of Art and Design, Kyoto, Japan</w:t>
      </w:r>
    </w:p>
    <w:p w14:paraId="5CB54A89" w14:textId="77777777" w:rsidR="00207D98" w:rsidRPr="00551186" w:rsidRDefault="00207D98" w:rsidP="00207D98">
      <w:pPr>
        <w:tabs>
          <w:tab w:val="left" w:pos="360"/>
          <w:tab w:val="left" w:pos="720"/>
          <w:tab w:val="left" w:pos="1080"/>
          <w:tab w:val="left" w:pos="1980"/>
          <w:tab w:val="left" w:pos="2520"/>
          <w:tab w:val="left" w:pos="6480"/>
          <w:tab w:val="left" w:pos="9539"/>
        </w:tabs>
        <w:ind w:right="-360"/>
        <w:rPr>
          <w:rFonts w:ascii="Adobe Garamond Pro" w:hAnsi="Adobe Garamond Pro"/>
          <w:sz w:val="22"/>
        </w:rPr>
      </w:pPr>
      <w:r w:rsidRPr="00551186">
        <w:rPr>
          <w:rFonts w:ascii="Adobe Garamond Pro" w:hAnsi="Adobe Garamond Pro"/>
          <w:sz w:val="22"/>
        </w:rPr>
        <w:tab/>
      </w:r>
      <w:r w:rsidRPr="00551186">
        <w:rPr>
          <w:rFonts w:ascii="Adobe Garamond Pro" w:hAnsi="Adobe Garamond Pro"/>
          <w:sz w:val="22"/>
        </w:rPr>
        <w:tab/>
      </w:r>
      <w:r w:rsidRPr="00551186">
        <w:rPr>
          <w:rFonts w:ascii="Adobe Garamond Pro" w:hAnsi="Adobe Garamond Pro"/>
          <w:sz w:val="22"/>
        </w:rPr>
        <w:tab/>
      </w:r>
      <w:r w:rsidRPr="00551186">
        <w:rPr>
          <w:rFonts w:ascii="Adobe Garamond Pro" w:hAnsi="Adobe Garamond Pro"/>
          <w:b/>
          <w:sz w:val="22"/>
        </w:rPr>
        <w:t>Visiting Artist</w:t>
      </w:r>
      <w:r w:rsidRPr="00551186">
        <w:rPr>
          <w:rFonts w:ascii="Adobe Garamond Pro" w:hAnsi="Adobe Garamond Pro"/>
          <w:sz w:val="22"/>
        </w:rPr>
        <w:t>, Trinity College, Hartford, CT</w:t>
      </w:r>
    </w:p>
    <w:p w14:paraId="31F94AE1" w14:textId="77777777" w:rsidR="00207D98" w:rsidRPr="00551186" w:rsidRDefault="00207D98" w:rsidP="00207D98">
      <w:pPr>
        <w:tabs>
          <w:tab w:val="left" w:pos="360"/>
          <w:tab w:val="left" w:pos="720"/>
          <w:tab w:val="left" w:pos="1080"/>
          <w:tab w:val="left" w:pos="1980"/>
          <w:tab w:val="left" w:pos="2520"/>
          <w:tab w:val="left" w:pos="6480"/>
          <w:tab w:val="left" w:pos="9539"/>
        </w:tabs>
        <w:ind w:right="-360"/>
        <w:rPr>
          <w:rFonts w:ascii="Adobe Garamond Pro" w:hAnsi="Adobe Garamond Pro"/>
          <w:sz w:val="22"/>
        </w:rPr>
      </w:pPr>
      <w:r w:rsidRPr="00551186">
        <w:rPr>
          <w:rFonts w:ascii="Adobe Garamond Pro" w:hAnsi="Adobe Garamond Pro"/>
          <w:sz w:val="22"/>
        </w:rPr>
        <w:tab/>
      </w:r>
      <w:r w:rsidRPr="00551186">
        <w:rPr>
          <w:rFonts w:ascii="Adobe Garamond Pro" w:hAnsi="Adobe Garamond Pro"/>
          <w:sz w:val="22"/>
        </w:rPr>
        <w:tab/>
      </w:r>
      <w:r w:rsidRPr="00551186">
        <w:rPr>
          <w:rFonts w:ascii="Adobe Garamond Pro" w:hAnsi="Adobe Garamond Pro"/>
          <w:sz w:val="22"/>
        </w:rPr>
        <w:tab/>
      </w:r>
      <w:r w:rsidRPr="00551186">
        <w:rPr>
          <w:rFonts w:ascii="Adobe Garamond Pro" w:hAnsi="Adobe Garamond Pro"/>
          <w:b/>
          <w:sz w:val="22"/>
        </w:rPr>
        <w:t>Visiting Artist</w:t>
      </w:r>
      <w:r w:rsidRPr="00551186">
        <w:rPr>
          <w:rFonts w:ascii="Adobe Garamond Pro" w:hAnsi="Adobe Garamond Pro"/>
          <w:sz w:val="22"/>
        </w:rPr>
        <w:t>, Massachusetts College of Art, Boston, MA</w:t>
      </w:r>
    </w:p>
    <w:p w14:paraId="43BA5CCD" w14:textId="77777777" w:rsidR="00207D98" w:rsidRPr="00551186" w:rsidRDefault="00207D98" w:rsidP="00207D98">
      <w:pPr>
        <w:tabs>
          <w:tab w:val="left" w:pos="360"/>
          <w:tab w:val="left" w:pos="720"/>
          <w:tab w:val="left" w:pos="1080"/>
          <w:tab w:val="left" w:pos="1980"/>
          <w:tab w:val="left" w:pos="2520"/>
          <w:tab w:val="left" w:pos="6480"/>
          <w:tab w:val="left" w:pos="9539"/>
        </w:tabs>
        <w:ind w:right="-360"/>
        <w:rPr>
          <w:rFonts w:ascii="Adobe Garamond Pro" w:hAnsi="Adobe Garamond Pro"/>
          <w:sz w:val="22"/>
        </w:rPr>
      </w:pPr>
      <w:r w:rsidRPr="00551186">
        <w:rPr>
          <w:rFonts w:ascii="Adobe Garamond Pro" w:hAnsi="Adobe Garamond Pro"/>
          <w:sz w:val="22"/>
        </w:rPr>
        <w:tab/>
        <w:t>1997</w:t>
      </w:r>
      <w:r w:rsidRPr="00551186">
        <w:rPr>
          <w:rFonts w:ascii="Adobe Garamond Pro" w:hAnsi="Adobe Garamond Pro"/>
          <w:sz w:val="22"/>
        </w:rPr>
        <w:tab/>
      </w:r>
      <w:r w:rsidRPr="00551186">
        <w:rPr>
          <w:rFonts w:ascii="Adobe Garamond Pro" w:hAnsi="Adobe Garamond Pro"/>
          <w:b/>
          <w:sz w:val="22"/>
        </w:rPr>
        <w:t>Visiting Artist</w:t>
      </w:r>
      <w:r w:rsidRPr="00551186">
        <w:rPr>
          <w:rFonts w:ascii="Adobe Garamond Pro" w:hAnsi="Adobe Garamond Pro"/>
          <w:sz w:val="22"/>
        </w:rPr>
        <w:t>,</w:t>
      </w:r>
      <w:r w:rsidRPr="00551186">
        <w:rPr>
          <w:rFonts w:ascii="Adobe Garamond Pro" w:hAnsi="Adobe Garamond Pro"/>
          <w:b/>
          <w:sz w:val="22"/>
        </w:rPr>
        <w:t xml:space="preserve"> </w:t>
      </w:r>
      <w:r w:rsidRPr="00551186">
        <w:rPr>
          <w:rFonts w:ascii="Adobe Garamond Pro" w:hAnsi="Adobe Garamond Pro"/>
          <w:sz w:val="22"/>
        </w:rPr>
        <w:t>Rhode Island School of Design, Providence, RI</w:t>
      </w:r>
    </w:p>
    <w:p w14:paraId="5F86EDC0" w14:textId="77777777" w:rsidR="00207D98" w:rsidRPr="00551186" w:rsidRDefault="00207D98" w:rsidP="00207D98">
      <w:pPr>
        <w:tabs>
          <w:tab w:val="left" w:pos="360"/>
          <w:tab w:val="left" w:pos="720"/>
          <w:tab w:val="left" w:pos="1080"/>
          <w:tab w:val="left" w:pos="1980"/>
          <w:tab w:val="left" w:pos="2520"/>
          <w:tab w:val="left" w:pos="6480"/>
          <w:tab w:val="left" w:pos="9539"/>
        </w:tabs>
        <w:ind w:right="-360"/>
        <w:rPr>
          <w:rFonts w:ascii="Adobe Garamond Pro" w:hAnsi="Adobe Garamond Pro"/>
          <w:sz w:val="22"/>
        </w:rPr>
      </w:pPr>
      <w:r w:rsidRPr="00551186">
        <w:rPr>
          <w:rFonts w:ascii="Adobe Garamond Pro" w:hAnsi="Adobe Garamond Pro"/>
          <w:sz w:val="22"/>
        </w:rPr>
        <w:tab/>
        <w:t>1997</w:t>
      </w:r>
      <w:r w:rsidRPr="00551186">
        <w:rPr>
          <w:rFonts w:ascii="Adobe Garamond Pro" w:hAnsi="Adobe Garamond Pro"/>
          <w:sz w:val="22"/>
        </w:rPr>
        <w:tab/>
      </w:r>
      <w:r w:rsidRPr="00551186">
        <w:rPr>
          <w:rFonts w:ascii="Adobe Garamond Pro" w:hAnsi="Adobe Garamond Pro"/>
          <w:b/>
          <w:sz w:val="22"/>
        </w:rPr>
        <w:t>Visiting Artist</w:t>
      </w:r>
      <w:r w:rsidRPr="00551186">
        <w:rPr>
          <w:rFonts w:ascii="Adobe Garamond Pro" w:hAnsi="Adobe Garamond Pro"/>
          <w:sz w:val="22"/>
        </w:rPr>
        <w:t>, University of Bridgeport, Bridgeport, CT</w:t>
      </w:r>
    </w:p>
    <w:p w14:paraId="565BD150" w14:textId="77777777" w:rsidR="00207D98" w:rsidRPr="00551186" w:rsidRDefault="00207D98" w:rsidP="00207D98">
      <w:pPr>
        <w:tabs>
          <w:tab w:val="left" w:pos="360"/>
          <w:tab w:val="left" w:pos="720"/>
          <w:tab w:val="left" w:pos="1080"/>
          <w:tab w:val="left" w:pos="1980"/>
          <w:tab w:val="left" w:pos="2520"/>
          <w:tab w:val="left" w:pos="6480"/>
          <w:tab w:val="left" w:pos="9539"/>
        </w:tabs>
        <w:ind w:right="-360"/>
        <w:rPr>
          <w:rFonts w:ascii="Adobe Garamond Pro" w:hAnsi="Adobe Garamond Pro"/>
          <w:sz w:val="22"/>
        </w:rPr>
      </w:pPr>
      <w:r w:rsidRPr="00551186">
        <w:rPr>
          <w:rFonts w:ascii="Adobe Garamond Pro" w:hAnsi="Adobe Garamond Pro"/>
          <w:sz w:val="22"/>
        </w:rPr>
        <w:tab/>
      </w:r>
      <w:r w:rsidRPr="00551186">
        <w:rPr>
          <w:rFonts w:ascii="Adobe Garamond Pro" w:hAnsi="Adobe Garamond Pro"/>
          <w:sz w:val="22"/>
        </w:rPr>
        <w:tab/>
      </w:r>
      <w:r w:rsidRPr="00551186">
        <w:rPr>
          <w:rFonts w:ascii="Adobe Garamond Pro" w:hAnsi="Adobe Garamond Pro"/>
          <w:sz w:val="22"/>
        </w:rPr>
        <w:tab/>
      </w:r>
      <w:r w:rsidRPr="00551186">
        <w:rPr>
          <w:rFonts w:ascii="Adobe Garamond Pro" w:hAnsi="Adobe Garamond Pro"/>
          <w:b/>
          <w:sz w:val="22"/>
        </w:rPr>
        <w:t>Workshop</w:t>
      </w:r>
      <w:r w:rsidRPr="00551186">
        <w:rPr>
          <w:rFonts w:ascii="Adobe Garamond Pro" w:hAnsi="Adobe Garamond Pro"/>
          <w:sz w:val="22"/>
        </w:rPr>
        <w:t>, Seian University of Art and Design, Ohtsu, Japan</w:t>
      </w:r>
    </w:p>
    <w:p w14:paraId="1B79DFDA" w14:textId="77777777" w:rsidR="00207D98" w:rsidRPr="00551186" w:rsidRDefault="00207D98" w:rsidP="00207D98">
      <w:pPr>
        <w:tabs>
          <w:tab w:val="left" w:pos="360"/>
          <w:tab w:val="left" w:pos="720"/>
          <w:tab w:val="left" w:pos="1080"/>
          <w:tab w:val="left" w:pos="1980"/>
          <w:tab w:val="left" w:pos="2520"/>
          <w:tab w:val="left" w:pos="6480"/>
          <w:tab w:val="left" w:pos="9539"/>
        </w:tabs>
        <w:ind w:right="-360"/>
        <w:rPr>
          <w:rFonts w:ascii="Adobe Garamond Pro" w:hAnsi="Adobe Garamond Pro"/>
          <w:sz w:val="22"/>
        </w:rPr>
      </w:pPr>
      <w:r w:rsidRPr="00551186">
        <w:rPr>
          <w:rFonts w:ascii="Adobe Garamond Pro" w:hAnsi="Adobe Garamond Pro"/>
          <w:sz w:val="22"/>
        </w:rPr>
        <w:tab/>
        <w:t>1995</w:t>
      </w:r>
      <w:r w:rsidRPr="00551186">
        <w:rPr>
          <w:rFonts w:ascii="Adobe Garamond Pro" w:hAnsi="Adobe Garamond Pro"/>
          <w:sz w:val="22"/>
        </w:rPr>
        <w:tab/>
      </w:r>
      <w:r w:rsidRPr="00551186">
        <w:rPr>
          <w:rFonts w:ascii="Adobe Garamond Pro" w:hAnsi="Adobe Garamond Pro"/>
          <w:b/>
          <w:sz w:val="22"/>
        </w:rPr>
        <w:t>Workshop</w:t>
      </w:r>
      <w:r w:rsidRPr="00551186">
        <w:rPr>
          <w:rFonts w:ascii="Adobe Garamond Pro" w:hAnsi="Adobe Garamond Pro"/>
          <w:sz w:val="22"/>
        </w:rPr>
        <w:t>, Seian University of Art and Design, Ohtsu, Japan</w:t>
      </w:r>
    </w:p>
    <w:p w14:paraId="2D8D765A" w14:textId="77777777" w:rsidR="00207D98" w:rsidRPr="00551186" w:rsidRDefault="00207D98" w:rsidP="00207D98">
      <w:pPr>
        <w:tabs>
          <w:tab w:val="left" w:pos="360"/>
          <w:tab w:val="left" w:pos="720"/>
          <w:tab w:val="left" w:pos="1080"/>
          <w:tab w:val="left" w:pos="1980"/>
          <w:tab w:val="left" w:pos="2520"/>
          <w:tab w:val="left" w:pos="6480"/>
          <w:tab w:val="left" w:pos="9539"/>
        </w:tabs>
        <w:ind w:right="-360"/>
        <w:rPr>
          <w:rFonts w:ascii="Adobe Garamond Pro" w:hAnsi="Adobe Garamond Pro"/>
          <w:sz w:val="22"/>
        </w:rPr>
      </w:pPr>
      <w:r w:rsidRPr="00551186">
        <w:rPr>
          <w:rFonts w:ascii="Adobe Garamond Pro" w:hAnsi="Adobe Garamond Pro"/>
          <w:sz w:val="22"/>
        </w:rPr>
        <w:tab/>
      </w:r>
      <w:r w:rsidRPr="00551186">
        <w:rPr>
          <w:rFonts w:ascii="Adobe Garamond Pro" w:hAnsi="Adobe Garamond Pro"/>
          <w:sz w:val="22"/>
        </w:rPr>
        <w:tab/>
      </w:r>
      <w:r w:rsidRPr="00551186">
        <w:rPr>
          <w:rFonts w:ascii="Adobe Garamond Pro" w:hAnsi="Adobe Garamond Pro"/>
          <w:sz w:val="22"/>
        </w:rPr>
        <w:tab/>
      </w:r>
      <w:r w:rsidRPr="00551186">
        <w:rPr>
          <w:rFonts w:ascii="Adobe Garamond Pro" w:hAnsi="Adobe Garamond Pro"/>
          <w:b/>
          <w:sz w:val="22"/>
        </w:rPr>
        <w:t>Lecture,</w:t>
      </w:r>
      <w:r w:rsidRPr="00551186">
        <w:rPr>
          <w:rFonts w:ascii="Adobe Garamond Pro" w:hAnsi="Adobe Garamond Pro"/>
          <w:sz w:val="22"/>
        </w:rPr>
        <w:t xml:space="preserve"> Kansas State University; Manhattan, KS</w:t>
      </w:r>
    </w:p>
    <w:p w14:paraId="27023177" w14:textId="0E5E5431" w:rsidR="00207D98" w:rsidRPr="00551186" w:rsidRDefault="00207D98" w:rsidP="00207D98">
      <w:pPr>
        <w:tabs>
          <w:tab w:val="left" w:pos="360"/>
          <w:tab w:val="left" w:pos="720"/>
          <w:tab w:val="left" w:pos="1080"/>
          <w:tab w:val="left" w:pos="1980"/>
          <w:tab w:val="left" w:pos="2520"/>
          <w:tab w:val="left" w:pos="6480"/>
          <w:tab w:val="left" w:pos="9539"/>
        </w:tabs>
        <w:ind w:right="-360"/>
        <w:rPr>
          <w:rFonts w:ascii="Adobe Garamond Pro" w:hAnsi="Adobe Garamond Pro"/>
          <w:sz w:val="22"/>
        </w:rPr>
      </w:pPr>
      <w:r w:rsidRPr="00551186">
        <w:rPr>
          <w:rFonts w:ascii="Adobe Garamond Pro" w:hAnsi="Adobe Garamond Pro"/>
          <w:sz w:val="22"/>
        </w:rPr>
        <w:tab/>
        <w:t>1994</w:t>
      </w:r>
      <w:r w:rsidRPr="00551186">
        <w:rPr>
          <w:rFonts w:ascii="Adobe Garamond Pro" w:hAnsi="Adobe Garamond Pro"/>
          <w:sz w:val="22"/>
        </w:rPr>
        <w:tab/>
      </w:r>
      <w:r w:rsidRPr="00551186">
        <w:rPr>
          <w:rFonts w:ascii="Adobe Garamond Pro" w:hAnsi="Adobe Garamond Pro"/>
          <w:b/>
          <w:sz w:val="22"/>
        </w:rPr>
        <w:t>Lecture</w:t>
      </w:r>
      <w:r w:rsidRPr="00551186">
        <w:rPr>
          <w:rFonts w:ascii="Adobe Garamond Pro" w:hAnsi="Adobe Garamond Pro"/>
          <w:sz w:val="22"/>
        </w:rPr>
        <w:t xml:space="preserve">, Seian Junior </w:t>
      </w:r>
      <w:r w:rsidR="00A3113A" w:rsidRPr="00551186">
        <w:rPr>
          <w:rFonts w:ascii="Adobe Garamond Pro" w:hAnsi="Adobe Garamond Pro"/>
          <w:sz w:val="22"/>
        </w:rPr>
        <w:t>College</w:t>
      </w:r>
      <w:r w:rsidRPr="00551186">
        <w:rPr>
          <w:rFonts w:ascii="Adobe Garamond Pro" w:hAnsi="Adobe Garamond Pro"/>
          <w:sz w:val="22"/>
        </w:rPr>
        <w:t xml:space="preserve"> of Art and Design, Kyoto, Japan</w:t>
      </w:r>
    </w:p>
    <w:p w14:paraId="1A3062BF" w14:textId="77777777" w:rsidR="00207D98" w:rsidRPr="00551186" w:rsidRDefault="00207D98" w:rsidP="00207D98">
      <w:pPr>
        <w:tabs>
          <w:tab w:val="left" w:pos="360"/>
          <w:tab w:val="left" w:pos="720"/>
          <w:tab w:val="left" w:pos="1080"/>
          <w:tab w:val="left" w:pos="1980"/>
          <w:tab w:val="left" w:pos="2520"/>
          <w:tab w:val="left" w:pos="6480"/>
          <w:tab w:val="left" w:pos="9539"/>
        </w:tabs>
        <w:ind w:right="-360"/>
        <w:rPr>
          <w:rFonts w:ascii="Adobe Garamond Pro" w:hAnsi="Adobe Garamond Pro"/>
          <w:sz w:val="22"/>
        </w:rPr>
      </w:pPr>
      <w:r w:rsidRPr="00551186">
        <w:rPr>
          <w:rFonts w:ascii="Adobe Garamond Pro" w:hAnsi="Adobe Garamond Pro"/>
          <w:sz w:val="22"/>
        </w:rPr>
        <w:tab/>
      </w:r>
      <w:r w:rsidRPr="00551186">
        <w:rPr>
          <w:rFonts w:ascii="Adobe Garamond Pro" w:hAnsi="Adobe Garamond Pro"/>
          <w:sz w:val="22"/>
        </w:rPr>
        <w:tab/>
      </w:r>
      <w:r w:rsidRPr="00551186">
        <w:rPr>
          <w:rFonts w:ascii="Adobe Garamond Pro" w:hAnsi="Adobe Garamond Pro"/>
          <w:sz w:val="22"/>
        </w:rPr>
        <w:tab/>
      </w:r>
      <w:r w:rsidRPr="00551186">
        <w:rPr>
          <w:rFonts w:ascii="Adobe Garamond Pro" w:hAnsi="Adobe Garamond Pro"/>
          <w:b/>
          <w:sz w:val="22"/>
        </w:rPr>
        <w:t>Visiting Artist</w:t>
      </w:r>
      <w:r w:rsidRPr="00551186">
        <w:rPr>
          <w:rFonts w:ascii="Adobe Garamond Pro" w:hAnsi="Adobe Garamond Pro"/>
          <w:sz w:val="22"/>
        </w:rPr>
        <w:t>, Seian University of Art and Design, Ohtsu, Japan</w:t>
      </w:r>
    </w:p>
    <w:p w14:paraId="4D48FBEC" w14:textId="77777777" w:rsidR="00207D98" w:rsidRPr="00551186" w:rsidRDefault="00207D98" w:rsidP="00207D98">
      <w:pPr>
        <w:tabs>
          <w:tab w:val="left" w:pos="360"/>
          <w:tab w:val="left" w:pos="720"/>
          <w:tab w:val="left" w:pos="1080"/>
          <w:tab w:val="left" w:pos="1980"/>
          <w:tab w:val="left" w:pos="2520"/>
          <w:tab w:val="left" w:pos="6480"/>
          <w:tab w:val="left" w:pos="9539"/>
        </w:tabs>
        <w:ind w:right="-360"/>
        <w:rPr>
          <w:rFonts w:ascii="Adobe Garamond Pro" w:hAnsi="Adobe Garamond Pro"/>
          <w:sz w:val="22"/>
        </w:rPr>
      </w:pPr>
      <w:r w:rsidRPr="00551186">
        <w:rPr>
          <w:rFonts w:ascii="Adobe Garamond Pro" w:hAnsi="Adobe Garamond Pro"/>
          <w:sz w:val="22"/>
        </w:rPr>
        <w:tab/>
        <w:t>1992</w:t>
      </w:r>
      <w:r w:rsidRPr="00551186">
        <w:rPr>
          <w:rFonts w:ascii="Adobe Garamond Pro" w:hAnsi="Adobe Garamond Pro"/>
          <w:sz w:val="22"/>
        </w:rPr>
        <w:tab/>
      </w:r>
      <w:r w:rsidRPr="00551186">
        <w:rPr>
          <w:rFonts w:ascii="Adobe Garamond Pro" w:hAnsi="Adobe Garamond Pro"/>
          <w:b/>
          <w:sz w:val="22"/>
        </w:rPr>
        <w:t>Lecture</w:t>
      </w:r>
      <w:r w:rsidRPr="00551186">
        <w:rPr>
          <w:rFonts w:ascii="Adobe Garamond Pro" w:hAnsi="Adobe Garamond Pro"/>
          <w:sz w:val="22"/>
        </w:rPr>
        <w:t>, Carnegie Mellon University, Department of Art. Pittsburgh, PA</w:t>
      </w:r>
    </w:p>
    <w:p w14:paraId="03F571F7" w14:textId="77777777" w:rsidR="00207D98" w:rsidRPr="00551186" w:rsidRDefault="00207D98" w:rsidP="00207D98">
      <w:pPr>
        <w:tabs>
          <w:tab w:val="left" w:pos="360"/>
          <w:tab w:val="left" w:pos="720"/>
          <w:tab w:val="left" w:pos="1080"/>
          <w:tab w:val="left" w:pos="1980"/>
          <w:tab w:val="left" w:pos="2520"/>
          <w:tab w:val="left" w:pos="6480"/>
          <w:tab w:val="left" w:pos="9539"/>
        </w:tabs>
        <w:ind w:right="-360"/>
        <w:rPr>
          <w:rFonts w:ascii="Adobe Garamond Pro" w:hAnsi="Adobe Garamond Pro"/>
          <w:sz w:val="22"/>
        </w:rPr>
      </w:pPr>
      <w:r w:rsidRPr="00551186">
        <w:rPr>
          <w:rFonts w:ascii="Adobe Garamond Pro" w:hAnsi="Adobe Garamond Pro"/>
          <w:sz w:val="22"/>
        </w:rPr>
        <w:tab/>
        <w:t>1988</w:t>
      </w:r>
      <w:r w:rsidRPr="00551186">
        <w:rPr>
          <w:rFonts w:ascii="Adobe Garamond Pro" w:hAnsi="Adobe Garamond Pro"/>
          <w:sz w:val="22"/>
        </w:rPr>
        <w:tab/>
      </w:r>
      <w:r w:rsidR="00341543" w:rsidRPr="00551186">
        <w:rPr>
          <w:rFonts w:ascii="Adobe Garamond Pro" w:hAnsi="Adobe Garamond Pro"/>
          <w:b/>
          <w:sz w:val="22"/>
        </w:rPr>
        <w:t>Workshop/Installation</w:t>
      </w:r>
      <w:r w:rsidRPr="00551186">
        <w:rPr>
          <w:rFonts w:ascii="Adobe Garamond Pro" w:hAnsi="Adobe Garamond Pro"/>
          <w:sz w:val="22"/>
        </w:rPr>
        <w:t xml:space="preserve"> with 12 children, Iwaki Museum of Art, Iwaki, Japan</w:t>
      </w:r>
    </w:p>
    <w:p w14:paraId="7A21D36A" w14:textId="77777777" w:rsidR="00207D98" w:rsidRPr="00551186" w:rsidRDefault="00207D98" w:rsidP="00207D98">
      <w:pPr>
        <w:tabs>
          <w:tab w:val="left" w:pos="360"/>
          <w:tab w:val="left" w:pos="1080"/>
          <w:tab w:val="left" w:pos="1980"/>
          <w:tab w:val="left" w:pos="2520"/>
          <w:tab w:val="left" w:pos="9539"/>
        </w:tabs>
        <w:ind w:right="-360"/>
        <w:rPr>
          <w:rFonts w:ascii="Adobe Garamond Pro" w:hAnsi="Adobe Garamond Pro"/>
          <w:sz w:val="22"/>
        </w:rPr>
      </w:pPr>
      <w:r w:rsidRPr="00551186">
        <w:rPr>
          <w:rFonts w:ascii="Adobe Garamond Pro" w:hAnsi="Adobe Garamond Pro"/>
          <w:b/>
          <w:sz w:val="22"/>
        </w:rPr>
        <w:tab/>
      </w:r>
      <w:r w:rsidRPr="00551186">
        <w:rPr>
          <w:rFonts w:ascii="Adobe Garamond Pro" w:hAnsi="Adobe Garamond Pro"/>
          <w:sz w:val="22"/>
        </w:rPr>
        <w:t>1997</w:t>
      </w:r>
      <w:r w:rsidRPr="00551186">
        <w:rPr>
          <w:rFonts w:ascii="Adobe Garamond Pro" w:hAnsi="Adobe Garamond Pro"/>
          <w:b/>
          <w:sz w:val="22"/>
        </w:rPr>
        <w:tab/>
        <w:t>Visiting Artist</w:t>
      </w:r>
      <w:r w:rsidRPr="00551186">
        <w:rPr>
          <w:rFonts w:ascii="Adobe Garamond Pro" w:hAnsi="Adobe Garamond Pro"/>
          <w:sz w:val="22"/>
        </w:rPr>
        <w:t xml:space="preserve">, The Valley City State College, Valley City, ND </w:t>
      </w:r>
    </w:p>
    <w:p w14:paraId="7EB87CAB" w14:textId="77777777" w:rsidR="00207D98" w:rsidRPr="00551186" w:rsidRDefault="00207D98" w:rsidP="004B61DF">
      <w:pPr>
        <w:tabs>
          <w:tab w:val="left" w:pos="360"/>
          <w:tab w:val="left" w:pos="720"/>
          <w:tab w:val="left" w:pos="1080"/>
          <w:tab w:val="left" w:pos="1980"/>
          <w:tab w:val="left" w:pos="2520"/>
          <w:tab w:val="left" w:pos="9539"/>
        </w:tabs>
        <w:ind w:right="-360"/>
        <w:rPr>
          <w:rFonts w:ascii="Adobe Garamond Pro" w:hAnsi="Adobe Garamond Pro"/>
          <w:sz w:val="22"/>
        </w:rPr>
      </w:pPr>
      <w:r w:rsidRPr="00551186">
        <w:rPr>
          <w:rFonts w:ascii="Adobe Garamond Pro" w:hAnsi="Adobe Garamond Pro"/>
          <w:sz w:val="22"/>
        </w:rPr>
        <w:tab/>
      </w:r>
    </w:p>
    <w:p w14:paraId="0693B35F" w14:textId="77777777" w:rsidR="00207D98" w:rsidRPr="00551186" w:rsidRDefault="00207D98" w:rsidP="00657637">
      <w:pPr>
        <w:tabs>
          <w:tab w:val="left" w:pos="360"/>
          <w:tab w:val="left" w:pos="720"/>
          <w:tab w:val="left" w:pos="1080"/>
          <w:tab w:val="left" w:pos="1980"/>
          <w:tab w:val="left" w:pos="2520"/>
          <w:tab w:val="left" w:pos="6480"/>
          <w:tab w:val="left" w:pos="9539"/>
        </w:tabs>
        <w:ind w:right="-360"/>
        <w:rPr>
          <w:rFonts w:ascii="Copperplate" w:hAnsi="Copperplate"/>
          <w:sz w:val="22"/>
          <w:u w:val="single"/>
        </w:rPr>
      </w:pPr>
      <w:r w:rsidRPr="00551186">
        <w:rPr>
          <w:rFonts w:ascii="Copperplate" w:hAnsi="Copperplate"/>
          <w:sz w:val="22"/>
          <w:u w:val="single"/>
        </w:rPr>
        <w:t>WEB-SITE</w:t>
      </w:r>
      <w:r w:rsidR="002276F6">
        <w:rPr>
          <w:rFonts w:ascii="Copperplate" w:hAnsi="Copperplate"/>
          <w:sz w:val="22"/>
          <w:u w:val="single"/>
        </w:rPr>
        <w:tab/>
      </w:r>
      <w:r w:rsidR="002276F6">
        <w:rPr>
          <w:rFonts w:ascii="Copperplate" w:hAnsi="Copperplate"/>
          <w:sz w:val="22"/>
          <w:u w:val="single"/>
        </w:rPr>
        <w:tab/>
      </w:r>
    </w:p>
    <w:p w14:paraId="6B54F1BD" w14:textId="77777777" w:rsidR="00207D98" w:rsidRPr="00551186" w:rsidRDefault="00207D98" w:rsidP="00207D98">
      <w:pPr>
        <w:tabs>
          <w:tab w:val="left" w:pos="360"/>
          <w:tab w:val="left" w:pos="720"/>
          <w:tab w:val="left" w:pos="1080"/>
          <w:tab w:val="left" w:pos="1980"/>
          <w:tab w:val="left" w:pos="2520"/>
          <w:tab w:val="left" w:pos="6480"/>
          <w:tab w:val="left" w:pos="9539"/>
        </w:tabs>
        <w:ind w:right="-360"/>
        <w:rPr>
          <w:rFonts w:ascii="Adobe Garamond Pro" w:hAnsi="Adobe Garamond Pro"/>
          <w:sz w:val="22"/>
        </w:rPr>
      </w:pPr>
    </w:p>
    <w:p w14:paraId="34CAE2A3" w14:textId="77777777" w:rsidR="00207D98" w:rsidRPr="00551186" w:rsidRDefault="00207D98" w:rsidP="00207D98">
      <w:pPr>
        <w:tabs>
          <w:tab w:val="left" w:pos="360"/>
          <w:tab w:val="left" w:pos="720"/>
          <w:tab w:val="left" w:pos="1080"/>
          <w:tab w:val="left" w:pos="1980"/>
          <w:tab w:val="left" w:pos="2520"/>
          <w:tab w:val="left" w:pos="6480"/>
          <w:tab w:val="left" w:pos="9539"/>
        </w:tabs>
        <w:ind w:right="-360"/>
        <w:rPr>
          <w:rFonts w:ascii="Adobe Garamond Pro" w:hAnsi="Adobe Garamond Pro"/>
          <w:b/>
          <w:sz w:val="22"/>
        </w:rPr>
      </w:pPr>
      <w:r w:rsidRPr="00551186">
        <w:rPr>
          <w:rFonts w:ascii="Adobe Garamond Pro" w:hAnsi="Adobe Garamond Pro"/>
          <w:sz w:val="22"/>
        </w:rPr>
        <w:tab/>
        <w:t>2006</w:t>
      </w:r>
      <w:r w:rsidRPr="00551186">
        <w:rPr>
          <w:rFonts w:ascii="Adobe Garamond Pro" w:hAnsi="Adobe Garamond Pro"/>
          <w:sz w:val="22"/>
        </w:rPr>
        <w:tab/>
      </w:r>
      <w:hyperlink r:id="rId7" w:history="1">
        <w:r w:rsidRPr="00551186">
          <w:rPr>
            <w:rStyle w:val="Hyperlink"/>
            <w:rFonts w:ascii="Adobe Garamond Pro" w:hAnsi="Adobe Garamond Pro"/>
            <w:b/>
            <w:sz w:val="22"/>
          </w:rPr>
          <w:t>http://www.fukawa.org</w:t>
        </w:r>
      </w:hyperlink>
      <w:r w:rsidR="00EC351D" w:rsidRPr="00551186">
        <w:rPr>
          <w:rFonts w:ascii="Adobe Garamond Pro" w:hAnsi="Adobe Garamond Pro"/>
          <w:b/>
          <w:sz w:val="22"/>
        </w:rPr>
        <w:t xml:space="preserve">  </w:t>
      </w:r>
    </w:p>
    <w:p w14:paraId="66654E2B" w14:textId="77777777" w:rsidR="00207D98" w:rsidRPr="00551186" w:rsidRDefault="00207D98" w:rsidP="00207D98">
      <w:pPr>
        <w:tabs>
          <w:tab w:val="left" w:pos="360"/>
          <w:tab w:val="left" w:pos="720"/>
          <w:tab w:val="left" w:pos="1080"/>
          <w:tab w:val="left" w:pos="1980"/>
          <w:tab w:val="left" w:pos="2520"/>
          <w:tab w:val="left" w:pos="6480"/>
          <w:tab w:val="left" w:pos="9539"/>
        </w:tabs>
        <w:ind w:right="-360"/>
        <w:rPr>
          <w:rFonts w:ascii="Adobe Garamond Pro" w:hAnsi="Adobe Garamond Pro"/>
          <w:b/>
          <w:sz w:val="22"/>
        </w:rPr>
      </w:pPr>
    </w:p>
    <w:p w14:paraId="5774C859" w14:textId="77777777" w:rsidR="00207D98" w:rsidRPr="00551186" w:rsidRDefault="00207D98" w:rsidP="00207D98">
      <w:pPr>
        <w:tabs>
          <w:tab w:val="left" w:pos="360"/>
          <w:tab w:val="left" w:pos="720"/>
          <w:tab w:val="left" w:pos="1080"/>
          <w:tab w:val="left" w:pos="1980"/>
          <w:tab w:val="left" w:pos="2520"/>
          <w:tab w:val="left" w:pos="6480"/>
          <w:tab w:val="left" w:pos="9539"/>
        </w:tabs>
        <w:ind w:right="-360"/>
        <w:rPr>
          <w:rFonts w:ascii="Copperplate" w:hAnsi="Copperplate"/>
          <w:sz w:val="22"/>
          <w:u w:val="single"/>
        </w:rPr>
      </w:pPr>
      <w:r w:rsidRPr="00551186">
        <w:rPr>
          <w:rFonts w:ascii="Copperplate" w:hAnsi="Copperplate"/>
          <w:sz w:val="22"/>
          <w:u w:val="single"/>
        </w:rPr>
        <w:t>WEB ARTICLES</w:t>
      </w:r>
      <w:r w:rsidR="00657637" w:rsidRPr="00551186">
        <w:rPr>
          <w:rFonts w:ascii="Copperplate" w:hAnsi="Copperplate"/>
          <w:sz w:val="22"/>
          <w:u w:val="single"/>
        </w:rPr>
        <w:tab/>
      </w:r>
      <w:r w:rsidR="00657637" w:rsidRPr="00551186">
        <w:rPr>
          <w:rFonts w:ascii="Copperplate" w:hAnsi="Copperplate"/>
          <w:sz w:val="22"/>
          <w:u w:val="single"/>
        </w:rPr>
        <w:tab/>
      </w:r>
    </w:p>
    <w:p w14:paraId="3636DA6B" w14:textId="77777777" w:rsidR="00207D98" w:rsidRPr="00551186" w:rsidRDefault="00207D98" w:rsidP="00207D98">
      <w:pPr>
        <w:tabs>
          <w:tab w:val="left" w:pos="360"/>
          <w:tab w:val="left" w:pos="720"/>
          <w:tab w:val="left" w:pos="1080"/>
          <w:tab w:val="left" w:pos="1980"/>
          <w:tab w:val="left" w:pos="2520"/>
          <w:tab w:val="left" w:pos="6480"/>
          <w:tab w:val="left" w:pos="9539"/>
        </w:tabs>
        <w:ind w:right="-360"/>
        <w:rPr>
          <w:rFonts w:ascii="Adobe Garamond Pro" w:hAnsi="Adobe Garamond Pro"/>
          <w:sz w:val="22"/>
        </w:rPr>
      </w:pPr>
      <w:r w:rsidRPr="00551186">
        <w:rPr>
          <w:rFonts w:ascii="Adobe Garamond Pro" w:hAnsi="Adobe Garamond Pro"/>
          <w:sz w:val="22"/>
        </w:rPr>
        <w:tab/>
        <w:t>2009</w:t>
      </w:r>
      <w:r w:rsidRPr="00551186">
        <w:rPr>
          <w:rFonts w:ascii="Adobe Garamond Pro" w:hAnsi="Adobe Garamond Pro"/>
          <w:sz w:val="22"/>
        </w:rPr>
        <w:tab/>
      </w:r>
      <w:hyperlink r:id="rId8" w:history="1">
        <w:r w:rsidRPr="00551186">
          <w:rPr>
            <w:rStyle w:val="Hyperlink"/>
            <w:rFonts w:ascii="Adobe Garamond Pro" w:hAnsi="Adobe Garamond Pro"/>
            <w:sz w:val="22"/>
          </w:rPr>
          <w:t>http://www.realartways.org/archive/visualArts/hirohazu-200901.html</w:t>
        </w:r>
      </w:hyperlink>
    </w:p>
    <w:p w14:paraId="71661DC6" w14:textId="77777777" w:rsidR="00207D98" w:rsidRPr="00551186" w:rsidRDefault="00207D98" w:rsidP="00207D98">
      <w:pPr>
        <w:tabs>
          <w:tab w:val="left" w:pos="360"/>
          <w:tab w:val="left" w:pos="720"/>
          <w:tab w:val="left" w:pos="1080"/>
          <w:tab w:val="left" w:pos="1980"/>
          <w:tab w:val="left" w:pos="2520"/>
          <w:tab w:val="left" w:pos="6480"/>
          <w:tab w:val="left" w:pos="9539"/>
        </w:tabs>
        <w:ind w:right="-360"/>
        <w:rPr>
          <w:rFonts w:ascii="Adobe Garamond Pro" w:hAnsi="Adobe Garamond Pro"/>
          <w:b/>
          <w:color w:val="000000"/>
          <w:sz w:val="22"/>
        </w:rPr>
      </w:pPr>
      <w:r w:rsidRPr="00551186">
        <w:rPr>
          <w:rFonts w:ascii="Adobe Garamond Pro" w:hAnsi="Adobe Garamond Pro"/>
          <w:sz w:val="22"/>
        </w:rPr>
        <w:tab/>
        <w:t>2007</w:t>
      </w:r>
      <w:r w:rsidRPr="00551186">
        <w:rPr>
          <w:rFonts w:ascii="Adobe Garamond Pro" w:hAnsi="Adobe Garamond Pro"/>
          <w:sz w:val="22"/>
        </w:rPr>
        <w:tab/>
      </w:r>
      <w:hyperlink r:id="rId9" w:history="1">
        <w:r w:rsidRPr="00551186">
          <w:rPr>
            <w:rStyle w:val="Hyperlink"/>
            <w:rFonts w:ascii="Adobe Garamond Pro" w:hAnsi="Adobe Garamond Pro"/>
            <w:b/>
            <w:sz w:val="22"/>
          </w:rPr>
          <w:t>http://www.hartfordadvocate.com/article.cfm?aid=3485</w:t>
        </w:r>
      </w:hyperlink>
    </w:p>
    <w:p w14:paraId="75912C23" w14:textId="77777777" w:rsidR="00207D98" w:rsidRPr="00551186" w:rsidRDefault="00207D98" w:rsidP="00207D98">
      <w:pPr>
        <w:tabs>
          <w:tab w:val="left" w:pos="360"/>
          <w:tab w:val="left" w:pos="720"/>
          <w:tab w:val="left" w:pos="1080"/>
          <w:tab w:val="left" w:pos="1980"/>
          <w:tab w:val="left" w:pos="2520"/>
          <w:tab w:val="left" w:pos="6480"/>
          <w:tab w:val="left" w:pos="9539"/>
        </w:tabs>
        <w:ind w:right="-360"/>
        <w:rPr>
          <w:rFonts w:ascii="Adobe Garamond Pro" w:hAnsi="Adobe Garamond Pro"/>
          <w:b/>
          <w:color w:val="000000"/>
          <w:sz w:val="22"/>
        </w:rPr>
      </w:pPr>
      <w:r w:rsidRPr="00551186">
        <w:rPr>
          <w:rFonts w:ascii="Adobe Garamond Pro" w:hAnsi="Adobe Garamond Pro"/>
          <w:b/>
          <w:color w:val="000000"/>
          <w:sz w:val="22"/>
        </w:rPr>
        <w:tab/>
      </w:r>
      <w:r w:rsidRPr="00551186">
        <w:rPr>
          <w:rFonts w:ascii="Adobe Garamond Pro" w:hAnsi="Adobe Garamond Pro"/>
          <w:b/>
          <w:color w:val="000000"/>
          <w:sz w:val="22"/>
        </w:rPr>
        <w:tab/>
      </w:r>
      <w:r w:rsidRPr="00551186">
        <w:rPr>
          <w:rFonts w:ascii="Adobe Garamond Pro" w:hAnsi="Adobe Garamond Pro"/>
          <w:b/>
          <w:color w:val="000000"/>
          <w:sz w:val="22"/>
        </w:rPr>
        <w:tab/>
      </w:r>
      <w:hyperlink r:id="rId10" w:history="1">
        <w:r w:rsidRPr="00551186">
          <w:rPr>
            <w:rStyle w:val="Hyperlink"/>
            <w:rFonts w:ascii="Adobe Garamond Pro" w:hAnsi="Adobe Garamond Pro"/>
            <w:b/>
            <w:sz w:val="22"/>
          </w:rPr>
          <w:t>http://ctartscene.blogspot.com/2007_10_01_archive.html</w:t>
        </w:r>
      </w:hyperlink>
    </w:p>
    <w:p w14:paraId="5D573A9E" w14:textId="77777777" w:rsidR="00207D98" w:rsidRPr="00551186" w:rsidRDefault="00207D98" w:rsidP="00A66A6D">
      <w:pPr>
        <w:tabs>
          <w:tab w:val="left" w:pos="360"/>
          <w:tab w:val="left" w:pos="720"/>
          <w:tab w:val="left" w:pos="1080"/>
          <w:tab w:val="left" w:pos="1980"/>
          <w:tab w:val="left" w:pos="2520"/>
          <w:tab w:val="left" w:pos="6480"/>
          <w:tab w:val="left" w:pos="9539"/>
        </w:tabs>
        <w:ind w:right="-360"/>
        <w:rPr>
          <w:rFonts w:ascii="Adobe Garamond Pro" w:hAnsi="Adobe Garamond Pro"/>
          <w:sz w:val="22"/>
        </w:rPr>
      </w:pPr>
      <w:r w:rsidRPr="00551186">
        <w:rPr>
          <w:rFonts w:ascii="Adobe Garamond Pro" w:hAnsi="Adobe Garamond Pro"/>
          <w:sz w:val="22"/>
        </w:rPr>
        <w:tab/>
        <w:t>2000</w:t>
      </w:r>
      <w:r w:rsidRPr="00551186">
        <w:rPr>
          <w:rFonts w:ascii="Adobe Garamond Pro" w:hAnsi="Adobe Garamond Pro"/>
          <w:sz w:val="22"/>
        </w:rPr>
        <w:tab/>
      </w:r>
      <w:r w:rsidRPr="00551186">
        <w:rPr>
          <w:rFonts w:ascii="Adobe Garamond Pro" w:hAnsi="Adobe Garamond Pro"/>
          <w:b/>
          <w:sz w:val="22"/>
        </w:rPr>
        <w:t>Lingo</w:t>
      </w:r>
      <w:r w:rsidRPr="00551186">
        <w:rPr>
          <w:rFonts w:ascii="Adobe Garamond Pro" w:hAnsi="Adobe Garamond Pro"/>
          <w:sz w:val="22"/>
        </w:rPr>
        <w:t>, Journal of the Arts, Hard Press, West Stockbridge, MA</w:t>
      </w:r>
    </w:p>
    <w:p w14:paraId="76709BA2" w14:textId="77777777" w:rsidR="00207D98" w:rsidRPr="00551186" w:rsidRDefault="00207D98" w:rsidP="00207D98">
      <w:pPr>
        <w:tabs>
          <w:tab w:val="left" w:pos="360"/>
          <w:tab w:val="left" w:pos="720"/>
          <w:tab w:val="left" w:pos="1080"/>
          <w:tab w:val="left" w:pos="1980"/>
          <w:tab w:val="left" w:pos="2520"/>
          <w:tab w:val="left" w:pos="6480"/>
          <w:tab w:val="left" w:pos="9539"/>
        </w:tabs>
        <w:ind w:right="-360"/>
        <w:rPr>
          <w:rFonts w:ascii="Adobe Garamond Pro" w:hAnsi="Adobe Garamond Pro"/>
          <w:b/>
          <w:sz w:val="22"/>
          <w:u w:val="single"/>
        </w:rPr>
      </w:pPr>
      <w:r w:rsidRPr="00551186">
        <w:rPr>
          <w:rFonts w:ascii="Adobe Garamond Pro" w:hAnsi="Adobe Garamond Pro"/>
          <w:sz w:val="22"/>
        </w:rPr>
        <w:tab/>
      </w:r>
      <w:r w:rsidRPr="00551186">
        <w:rPr>
          <w:rFonts w:ascii="Adobe Garamond Pro" w:hAnsi="Adobe Garamond Pro"/>
          <w:sz w:val="22"/>
        </w:rPr>
        <w:tab/>
      </w:r>
      <w:r w:rsidRPr="00551186">
        <w:rPr>
          <w:rFonts w:ascii="Adobe Garamond Pro" w:hAnsi="Adobe Garamond Pro"/>
          <w:sz w:val="22"/>
        </w:rPr>
        <w:tab/>
      </w:r>
      <w:hyperlink r:id="rId11" w:history="1">
        <w:r w:rsidRPr="00551186">
          <w:rPr>
            <w:rStyle w:val="Hyperlink"/>
            <w:rFonts w:ascii="Adobe Garamond Pro" w:hAnsi="Adobe Garamond Pro"/>
            <w:b/>
            <w:sz w:val="22"/>
          </w:rPr>
          <w:t>http://www.cultureport.com/cultureport/artists/fukawa/index.html</w:t>
        </w:r>
      </w:hyperlink>
    </w:p>
    <w:p w14:paraId="590F86B1" w14:textId="77777777" w:rsidR="00207D98" w:rsidRPr="00551186" w:rsidRDefault="00207D98" w:rsidP="00207D98">
      <w:pPr>
        <w:tabs>
          <w:tab w:val="left" w:pos="360"/>
          <w:tab w:val="left" w:pos="720"/>
          <w:tab w:val="left" w:pos="1080"/>
          <w:tab w:val="left" w:pos="1980"/>
          <w:tab w:val="left" w:pos="2520"/>
          <w:tab w:val="left" w:pos="6480"/>
          <w:tab w:val="left" w:pos="9539"/>
        </w:tabs>
        <w:ind w:right="-360"/>
        <w:rPr>
          <w:rFonts w:ascii="Adobe Garamond Pro" w:hAnsi="Adobe Garamond Pro"/>
          <w:sz w:val="22"/>
        </w:rPr>
      </w:pPr>
      <w:r w:rsidRPr="00551186">
        <w:rPr>
          <w:rFonts w:ascii="Adobe Garamond Pro" w:hAnsi="Adobe Garamond Pro"/>
          <w:sz w:val="22"/>
        </w:rPr>
        <w:tab/>
      </w:r>
      <w:r w:rsidRPr="00551186">
        <w:rPr>
          <w:rFonts w:ascii="Adobe Garamond Pro" w:hAnsi="Adobe Garamond Pro"/>
          <w:sz w:val="22"/>
        </w:rPr>
        <w:tab/>
      </w:r>
      <w:r w:rsidRPr="00551186">
        <w:rPr>
          <w:rFonts w:ascii="Adobe Garamond Pro" w:hAnsi="Adobe Garamond Pro"/>
          <w:sz w:val="22"/>
        </w:rPr>
        <w:tab/>
      </w:r>
      <w:r w:rsidRPr="00551186">
        <w:rPr>
          <w:rFonts w:ascii="Adobe Garamond Pro" w:hAnsi="Adobe Garamond Pro"/>
          <w:b/>
          <w:sz w:val="22"/>
        </w:rPr>
        <w:t>Grand Arts Studio and Gallery</w:t>
      </w:r>
      <w:r w:rsidRPr="00551186">
        <w:rPr>
          <w:rFonts w:ascii="Adobe Garamond Pro" w:hAnsi="Adobe Garamond Pro"/>
          <w:sz w:val="22"/>
        </w:rPr>
        <w:t>, Group show, Kansas City, MO</w:t>
      </w:r>
    </w:p>
    <w:p w14:paraId="43AF236B" w14:textId="77777777" w:rsidR="00022AB1" w:rsidRPr="00551186" w:rsidRDefault="00207D98" w:rsidP="00207D98">
      <w:pPr>
        <w:tabs>
          <w:tab w:val="left" w:pos="360"/>
          <w:tab w:val="left" w:pos="720"/>
          <w:tab w:val="left" w:pos="1080"/>
          <w:tab w:val="left" w:pos="1980"/>
          <w:tab w:val="left" w:pos="2520"/>
          <w:tab w:val="left" w:pos="6480"/>
          <w:tab w:val="left" w:pos="9539"/>
        </w:tabs>
        <w:ind w:right="-360"/>
        <w:rPr>
          <w:rFonts w:ascii="Adobe Garamond Pro" w:hAnsi="Adobe Garamond Pro"/>
          <w:b/>
          <w:sz w:val="22"/>
        </w:rPr>
      </w:pPr>
      <w:r w:rsidRPr="00551186">
        <w:rPr>
          <w:rFonts w:ascii="Adobe Garamond Pro" w:hAnsi="Adobe Garamond Pro"/>
          <w:sz w:val="22"/>
        </w:rPr>
        <w:tab/>
      </w:r>
      <w:r w:rsidRPr="00551186">
        <w:rPr>
          <w:rFonts w:ascii="Adobe Garamond Pro" w:hAnsi="Adobe Garamond Pro"/>
          <w:sz w:val="22"/>
        </w:rPr>
        <w:tab/>
      </w:r>
      <w:r w:rsidRPr="00551186">
        <w:rPr>
          <w:rFonts w:ascii="Adobe Garamond Pro" w:hAnsi="Adobe Garamond Pro"/>
          <w:b/>
          <w:sz w:val="22"/>
        </w:rPr>
        <w:tab/>
      </w:r>
      <w:hyperlink r:id="rId12" w:history="1">
        <w:r w:rsidR="00022AB1" w:rsidRPr="00551186">
          <w:rPr>
            <w:rStyle w:val="Hyperlink"/>
            <w:rFonts w:ascii="Adobe Garamond Pro" w:hAnsi="Adobe Garamond Pro"/>
            <w:b/>
            <w:sz w:val="22"/>
          </w:rPr>
          <w:t>http://www.grandarts.com</w:t>
        </w:r>
      </w:hyperlink>
      <w:r w:rsidR="00022AB1" w:rsidRPr="00551186">
        <w:rPr>
          <w:rFonts w:ascii="Adobe Garamond Pro" w:hAnsi="Adobe Garamond Pro"/>
          <w:b/>
          <w:sz w:val="22"/>
        </w:rPr>
        <w:t xml:space="preserve"> Go to “Past”, “1995” and “</w:t>
      </w:r>
      <w:proofErr w:type="spellStart"/>
      <w:r w:rsidR="00022AB1" w:rsidRPr="00551186">
        <w:rPr>
          <w:rFonts w:ascii="Adobe Garamond Pro" w:hAnsi="Adobe Garamond Pro"/>
          <w:b/>
          <w:sz w:val="22"/>
        </w:rPr>
        <w:t>Hirokazu</w:t>
      </w:r>
      <w:proofErr w:type="spellEnd"/>
      <w:r w:rsidR="00022AB1" w:rsidRPr="00551186">
        <w:rPr>
          <w:rFonts w:ascii="Adobe Garamond Pro" w:hAnsi="Adobe Garamond Pro"/>
          <w:b/>
          <w:sz w:val="22"/>
        </w:rPr>
        <w:t xml:space="preserve"> </w:t>
      </w:r>
      <w:proofErr w:type="spellStart"/>
      <w:r w:rsidR="00022AB1" w:rsidRPr="00551186">
        <w:rPr>
          <w:rFonts w:ascii="Adobe Garamond Pro" w:hAnsi="Adobe Garamond Pro"/>
          <w:b/>
          <w:sz w:val="22"/>
        </w:rPr>
        <w:t>Fukawa</w:t>
      </w:r>
      <w:proofErr w:type="spellEnd"/>
      <w:r w:rsidR="00022AB1" w:rsidRPr="00551186">
        <w:rPr>
          <w:rFonts w:ascii="Adobe Garamond Pro" w:hAnsi="Adobe Garamond Pro"/>
          <w:b/>
          <w:sz w:val="22"/>
        </w:rPr>
        <w:t>”</w:t>
      </w:r>
    </w:p>
    <w:p w14:paraId="30EEA806" w14:textId="77777777" w:rsidR="00657637" w:rsidRPr="00551186" w:rsidRDefault="00657637" w:rsidP="00657637">
      <w:pPr>
        <w:tabs>
          <w:tab w:val="left" w:pos="360"/>
          <w:tab w:val="left" w:pos="720"/>
          <w:tab w:val="left" w:pos="1080"/>
          <w:tab w:val="left" w:pos="1980"/>
          <w:tab w:val="left" w:pos="2520"/>
        </w:tabs>
        <w:ind w:right="-360"/>
        <w:rPr>
          <w:rFonts w:ascii="Adobe Garamond Pro" w:hAnsi="Adobe Garamond Pro"/>
          <w:sz w:val="22"/>
        </w:rPr>
      </w:pPr>
    </w:p>
    <w:p w14:paraId="4EB0B416" w14:textId="77777777" w:rsidR="00207D98" w:rsidRPr="00551186" w:rsidRDefault="00207D98" w:rsidP="00657637">
      <w:pPr>
        <w:tabs>
          <w:tab w:val="left" w:pos="360"/>
          <w:tab w:val="left" w:pos="720"/>
          <w:tab w:val="left" w:pos="1080"/>
          <w:tab w:val="left" w:pos="1980"/>
          <w:tab w:val="left" w:pos="2520"/>
        </w:tabs>
        <w:ind w:right="-360"/>
        <w:rPr>
          <w:rFonts w:ascii="Copperplate" w:hAnsi="Copperplate"/>
          <w:sz w:val="22"/>
          <w:u w:val="single"/>
        </w:rPr>
      </w:pPr>
      <w:r w:rsidRPr="00551186">
        <w:rPr>
          <w:rFonts w:ascii="Copperplate" w:hAnsi="Copperplate"/>
          <w:sz w:val="22"/>
          <w:u w:val="single"/>
        </w:rPr>
        <w:t>BIBLIOGRAPHY</w:t>
      </w:r>
      <w:r w:rsidR="00657637" w:rsidRPr="00551186">
        <w:rPr>
          <w:rFonts w:ascii="Copperplate" w:hAnsi="Copperplate"/>
          <w:sz w:val="22"/>
          <w:u w:val="single"/>
        </w:rPr>
        <w:tab/>
      </w:r>
      <w:r w:rsidR="00657637" w:rsidRPr="00551186">
        <w:rPr>
          <w:rFonts w:ascii="Copperplate" w:hAnsi="Copperplate"/>
          <w:sz w:val="22"/>
          <w:u w:val="single"/>
        </w:rPr>
        <w:tab/>
      </w:r>
    </w:p>
    <w:p w14:paraId="6BF99BE3" w14:textId="77777777" w:rsidR="00207D98" w:rsidRPr="00551186" w:rsidRDefault="00207D98" w:rsidP="00207D98">
      <w:pPr>
        <w:tabs>
          <w:tab w:val="left" w:pos="360"/>
          <w:tab w:val="left" w:pos="720"/>
          <w:tab w:val="left" w:pos="1080"/>
          <w:tab w:val="left" w:pos="1980"/>
          <w:tab w:val="left" w:pos="2520"/>
        </w:tabs>
        <w:ind w:right="-360"/>
        <w:rPr>
          <w:rFonts w:ascii="Adobe Garamond Pro" w:hAnsi="Adobe Garamond Pro"/>
          <w:sz w:val="22"/>
        </w:rPr>
      </w:pPr>
      <w:r w:rsidRPr="00551186">
        <w:rPr>
          <w:rFonts w:ascii="Adobe Garamond Pro" w:hAnsi="Adobe Garamond Pro"/>
          <w:sz w:val="22"/>
        </w:rPr>
        <w:tab/>
      </w:r>
    </w:p>
    <w:p w14:paraId="61DE42E2" w14:textId="77777777" w:rsidR="00360DBB" w:rsidRDefault="00956E5A" w:rsidP="00207D98">
      <w:pPr>
        <w:tabs>
          <w:tab w:val="left" w:pos="360"/>
          <w:tab w:val="left" w:pos="720"/>
          <w:tab w:val="left" w:pos="1080"/>
          <w:tab w:val="left" w:pos="1440"/>
          <w:tab w:val="left" w:pos="1980"/>
          <w:tab w:val="left" w:pos="2520"/>
        </w:tabs>
        <w:ind w:left="360" w:right="-360"/>
        <w:rPr>
          <w:rFonts w:ascii="Adobe Garamond Pro" w:hAnsi="Adobe Garamond Pro"/>
          <w:sz w:val="22"/>
        </w:rPr>
      </w:pPr>
      <w:r>
        <w:rPr>
          <w:rFonts w:ascii="Adobe Garamond Pro" w:hAnsi="Adobe Garamond Pro"/>
          <w:sz w:val="22"/>
        </w:rPr>
        <w:t>2016</w:t>
      </w:r>
      <w:r>
        <w:rPr>
          <w:rFonts w:ascii="Adobe Garamond Pro" w:hAnsi="Adobe Garamond Pro"/>
          <w:sz w:val="22"/>
        </w:rPr>
        <w:tab/>
      </w:r>
      <w:r w:rsidR="00360DBB">
        <w:rPr>
          <w:rFonts w:ascii="Adobe Garamond Pro" w:hAnsi="Adobe Garamond Pro"/>
          <w:sz w:val="22"/>
        </w:rPr>
        <w:t xml:space="preserve">Catalogue: Art Glass Today 2, by Sandra </w:t>
      </w:r>
      <w:proofErr w:type="spellStart"/>
      <w:r w:rsidR="00360DBB">
        <w:rPr>
          <w:rFonts w:ascii="Adobe Garamond Pro" w:hAnsi="Adobe Garamond Pro"/>
          <w:sz w:val="22"/>
        </w:rPr>
        <w:t>Korinchak</w:t>
      </w:r>
      <w:proofErr w:type="spellEnd"/>
      <w:r w:rsidR="00360DBB">
        <w:rPr>
          <w:rFonts w:ascii="Adobe Garamond Pro" w:hAnsi="Adobe Garamond Pro"/>
          <w:sz w:val="22"/>
        </w:rPr>
        <w:t xml:space="preserve">, Schiffer </w:t>
      </w:r>
      <w:proofErr w:type="spellStart"/>
      <w:r w:rsidR="00360DBB">
        <w:rPr>
          <w:rFonts w:ascii="Adobe Garamond Pro" w:hAnsi="Adobe Garamond Pro"/>
          <w:sz w:val="22"/>
        </w:rPr>
        <w:t>Pubishig</w:t>
      </w:r>
      <w:proofErr w:type="spellEnd"/>
      <w:r w:rsidR="00360DBB">
        <w:rPr>
          <w:rFonts w:ascii="Adobe Garamond Pro" w:hAnsi="Adobe Garamond Pro"/>
          <w:sz w:val="22"/>
        </w:rPr>
        <w:t xml:space="preserve"> Ltd. PA</w:t>
      </w:r>
    </w:p>
    <w:p w14:paraId="26B8B5D7" w14:textId="77777777" w:rsidR="00956E5A" w:rsidRDefault="00360DBB" w:rsidP="00207D98">
      <w:pPr>
        <w:tabs>
          <w:tab w:val="left" w:pos="360"/>
          <w:tab w:val="left" w:pos="720"/>
          <w:tab w:val="left" w:pos="1080"/>
          <w:tab w:val="left" w:pos="1440"/>
          <w:tab w:val="left" w:pos="1980"/>
          <w:tab w:val="left" w:pos="2520"/>
        </w:tabs>
        <w:ind w:left="360" w:right="-360"/>
        <w:rPr>
          <w:rFonts w:ascii="Adobe Garamond Pro" w:hAnsi="Adobe Garamond Pro"/>
          <w:sz w:val="22"/>
        </w:rPr>
      </w:pPr>
      <w:r>
        <w:rPr>
          <w:rFonts w:ascii="Adobe Garamond Pro" w:hAnsi="Adobe Garamond Pro"/>
          <w:sz w:val="22"/>
        </w:rPr>
        <w:tab/>
      </w:r>
      <w:r>
        <w:rPr>
          <w:rFonts w:ascii="Adobe Garamond Pro" w:hAnsi="Adobe Garamond Pro"/>
          <w:sz w:val="22"/>
        </w:rPr>
        <w:tab/>
      </w:r>
      <w:r w:rsidR="00956E5A">
        <w:rPr>
          <w:rFonts w:ascii="Adobe Garamond Pro" w:hAnsi="Adobe Garamond Pro"/>
          <w:sz w:val="22"/>
        </w:rPr>
        <w:t xml:space="preserve">Review: Art New England, January/February 2016, by Andres A. Verzosa </w:t>
      </w:r>
    </w:p>
    <w:p w14:paraId="1724B580" w14:textId="77777777" w:rsidR="00207D98" w:rsidRPr="00551186" w:rsidRDefault="00657637" w:rsidP="00207D98">
      <w:pPr>
        <w:tabs>
          <w:tab w:val="left" w:pos="360"/>
          <w:tab w:val="left" w:pos="720"/>
          <w:tab w:val="left" w:pos="1080"/>
          <w:tab w:val="left" w:pos="1440"/>
          <w:tab w:val="left" w:pos="1980"/>
          <w:tab w:val="left" w:pos="2520"/>
        </w:tabs>
        <w:ind w:left="360" w:right="-360"/>
        <w:rPr>
          <w:rFonts w:ascii="Adobe Garamond Pro" w:hAnsi="Adobe Garamond Pro"/>
          <w:sz w:val="22"/>
        </w:rPr>
      </w:pPr>
      <w:r w:rsidRPr="00551186">
        <w:rPr>
          <w:rFonts w:ascii="Adobe Garamond Pro" w:hAnsi="Adobe Garamond Pro"/>
          <w:sz w:val="22"/>
        </w:rPr>
        <w:t>2009</w:t>
      </w:r>
      <w:r w:rsidRPr="00551186">
        <w:rPr>
          <w:rFonts w:ascii="Adobe Garamond Pro" w:hAnsi="Adobe Garamond Pro"/>
          <w:sz w:val="22"/>
        </w:rPr>
        <w:tab/>
      </w:r>
      <w:r w:rsidR="00207D98" w:rsidRPr="00551186">
        <w:rPr>
          <w:rFonts w:ascii="Adobe Garamond Pro" w:hAnsi="Adobe Garamond Pro"/>
          <w:sz w:val="22"/>
        </w:rPr>
        <w:t xml:space="preserve">Review: Sculpture, </w:t>
      </w:r>
      <w:proofErr w:type="gramStart"/>
      <w:r w:rsidR="00207D98" w:rsidRPr="00551186">
        <w:rPr>
          <w:rFonts w:ascii="Adobe Garamond Pro" w:hAnsi="Adobe Garamond Pro"/>
          <w:sz w:val="22"/>
        </w:rPr>
        <w:t>November,</w:t>
      </w:r>
      <w:proofErr w:type="gramEnd"/>
      <w:r w:rsidR="00207D98" w:rsidRPr="00551186">
        <w:rPr>
          <w:rFonts w:ascii="Adobe Garamond Pro" w:hAnsi="Adobe Garamond Pro"/>
          <w:sz w:val="22"/>
        </w:rPr>
        <w:t xml:space="preserve"> 2009 Vol.28, No. 9, by Patricia </w:t>
      </w:r>
      <w:proofErr w:type="spellStart"/>
      <w:r w:rsidR="00207D98" w:rsidRPr="00551186">
        <w:rPr>
          <w:rFonts w:ascii="Adobe Garamond Pro" w:hAnsi="Adobe Garamond Pro"/>
          <w:sz w:val="22"/>
        </w:rPr>
        <w:t>Rosoff</w:t>
      </w:r>
      <w:proofErr w:type="spellEnd"/>
    </w:p>
    <w:p w14:paraId="7653B268" w14:textId="77777777" w:rsidR="00207D98" w:rsidRPr="00551186" w:rsidRDefault="00207D98" w:rsidP="00657637">
      <w:pPr>
        <w:tabs>
          <w:tab w:val="left" w:pos="360"/>
          <w:tab w:val="left" w:pos="720"/>
          <w:tab w:val="left" w:pos="1080"/>
          <w:tab w:val="left" w:pos="1440"/>
          <w:tab w:val="left" w:pos="1980"/>
          <w:tab w:val="left" w:pos="2520"/>
        </w:tabs>
        <w:ind w:left="1080" w:right="-360"/>
        <w:rPr>
          <w:rFonts w:ascii="Adobe Garamond Pro" w:hAnsi="Adobe Garamond Pro"/>
          <w:sz w:val="22"/>
        </w:rPr>
      </w:pPr>
      <w:proofErr w:type="spellStart"/>
      <w:r w:rsidRPr="00551186">
        <w:rPr>
          <w:rFonts w:ascii="Adobe Garamond Pro" w:hAnsi="Adobe Garamond Pro"/>
          <w:sz w:val="22"/>
        </w:rPr>
        <w:t>Brouchure</w:t>
      </w:r>
      <w:proofErr w:type="spellEnd"/>
      <w:r w:rsidRPr="00551186">
        <w:rPr>
          <w:rFonts w:ascii="Adobe Garamond Pro" w:hAnsi="Adobe Garamond Pro"/>
          <w:sz w:val="22"/>
        </w:rPr>
        <w:t xml:space="preserve"> essay: “Illuminations, or Journeys toward Light” by Olu Oguibe, Real Art Ways, Hartford, CT, </w:t>
      </w:r>
    </w:p>
    <w:p w14:paraId="03F047DB" w14:textId="77777777" w:rsidR="00657637" w:rsidRPr="00551186" w:rsidRDefault="00657637" w:rsidP="00657637">
      <w:pPr>
        <w:tabs>
          <w:tab w:val="left" w:pos="360"/>
          <w:tab w:val="left" w:pos="720"/>
          <w:tab w:val="left" w:pos="1080"/>
          <w:tab w:val="left" w:pos="1440"/>
          <w:tab w:val="left" w:pos="1980"/>
          <w:tab w:val="left" w:pos="2520"/>
        </w:tabs>
        <w:ind w:left="1080" w:right="-360" w:hanging="720"/>
        <w:rPr>
          <w:rFonts w:ascii="Adobe Garamond Pro" w:hAnsi="Adobe Garamond Pro"/>
          <w:sz w:val="22"/>
        </w:rPr>
      </w:pPr>
      <w:r w:rsidRPr="00551186">
        <w:rPr>
          <w:rFonts w:ascii="Adobe Garamond Pro" w:hAnsi="Adobe Garamond Pro"/>
          <w:sz w:val="22"/>
        </w:rPr>
        <w:t>2007</w:t>
      </w:r>
      <w:r w:rsidRPr="00551186">
        <w:rPr>
          <w:rFonts w:ascii="Adobe Garamond Pro" w:hAnsi="Adobe Garamond Pro"/>
          <w:sz w:val="22"/>
        </w:rPr>
        <w:tab/>
      </w:r>
      <w:r w:rsidR="00207D98" w:rsidRPr="00551186">
        <w:rPr>
          <w:rFonts w:ascii="Adobe Garamond Pro" w:hAnsi="Adobe Garamond Pro"/>
          <w:sz w:val="22"/>
        </w:rPr>
        <w:t>Catalogue: “</w:t>
      </w:r>
      <w:proofErr w:type="spellStart"/>
      <w:r w:rsidR="00207D98" w:rsidRPr="00551186">
        <w:rPr>
          <w:rFonts w:ascii="Adobe Garamond Pro" w:hAnsi="Adobe Garamond Pro"/>
          <w:sz w:val="22"/>
        </w:rPr>
        <w:t>AmeriAura</w:t>
      </w:r>
      <w:proofErr w:type="spellEnd"/>
      <w:r w:rsidR="00207D98" w:rsidRPr="00551186">
        <w:rPr>
          <w:rFonts w:ascii="Adobe Garamond Pro" w:hAnsi="Adobe Garamond Pro"/>
          <w:sz w:val="22"/>
        </w:rPr>
        <w:t xml:space="preserve">” International Music and Art Foundation with the University of Massachusetts Amherst Fine Arts Center, Terry </w:t>
      </w:r>
      <w:proofErr w:type="spellStart"/>
      <w:r w:rsidR="00207D98" w:rsidRPr="00551186">
        <w:rPr>
          <w:rFonts w:ascii="Adobe Garamond Pro" w:hAnsi="Adobe Garamond Pro"/>
          <w:sz w:val="22"/>
        </w:rPr>
        <w:t>Jenoure</w:t>
      </w:r>
      <w:proofErr w:type="spellEnd"/>
      <w:r w:rsidR="00207D98" w:rsidRPr="00551186">
        <w:rPr>
          <w:rFonts w:ascii="Adobe Garamond Pro" w:hAnsi="Adobe Garamond Pro"/>
          <w:sz w:val="22"/>
        </w:rPr>
        <w:t xml:space="preserve"> and Anne </w:t>
      </w:r>
      <w:proofErr w:type="spellStart"/>
      <w:r w:rsidR="00207D98" w:rsidRPr="00551186">
        <w:rPr>
          <w:rFonts w:ascii="Adobe Garamond Pro" w:hAnsi="Adobe Garamond Pro"/>
          <w:sz w:val="22"/>
        </w:rPr>
        <w:t>LaPrade</w:t>
      </w:r>
      <w:proofErr w:type="spellEnd"/>
      <w:r w:rsidR="00207D98" w:rsidRPr="00551186">
        <w:rPr>
          <w:rFonts w:ascii="Adobe Garamond Pro" w:hAnsi="Adobe Garamond Pro"/>
          <w:sz w:val="22"/>
        </w:rPr>
        <w:t xml:space="preserve"> </w:t>
      </w:r>
      <w:proofErr w:type="spellStart"/>
      <w:r w:rsidR="00207D98" w:rsidRPr="00551186">
        <w:rPr>
          <w:rFonts w:ascii="Adobe Garamond Pro" w:hAnsi="Adobe Garamond Pro"/>
          <w:sz w:val="22"/>
        </w:rPr>
        <w:t>Seuthe</w:t>
      </w:r>
      <w:proofErr w:type="spellEnd"/>
    </w:p>
    <w:p w14:paraId="34014AA4" w14:textId="77777777" w:rsidR="00207D98" w:rsidRPr="00551186" w:rsidRDefault="00657637" w:rsidP="00F53F70">
      <w:pPr>
        <w:tabs>
          <w:tab w:val="left" w:pos="360"/>
          <w:tab w:val="left" w:pos="720"/>
          <w:tab w:val="left" w:pos="1080"/>
          <w:tab w:val="left" w:pos="1440"/>
          <w:tab w:val="left" w:pos="1980"/>
          <w:tab w:val="left" w:pos="2520"/>
        </w:tabs>
        <w:ind w:left="1080" w:right="-360" w:hanging="720"/>
        <w:rPr>
          <w:rFonts w:ascii="Adobe Garamond Pro" w:hAnsi="Adobe Garamond Pro"/>
          <w:sz w:val="22"/>
        </w:rPr>
      </w:pPr>
      <w:r w:rsidRPr="00551186">
        <w:rPr>
          <w:rFonts w:ascii="Adobe Garamond Pro" w:hAnsi="Adobe Garamond Pro"/>
          <w:sz w:val="22"/>
        </w:rPr>
        <w:t>2005</w:t>
      </w:r>
      <w:r w:rsidRPr="00551186">
        <w:rPr>
          <w:rFonts w:ascii="Adobe Garamond Pro" w:hAnsi="Adobe Garamond Pro"/>
          <w:sz w:val="22"/>
        </w:rPr>
        <w:tab/>
        <w:t xml:space="preserve">The New Glass Review 26, Competition selected, The Corning Museum of Glass, Corning, NY </w:t>
      </w:r>
    </w:p>
    <w:p w14:paraId="30994441" w14:textId="77777777" w:rsidR="00207D98" w:rsidRPr="00551186" w:rsidRDefault="00207D98" w:rsidP="00207D98">
      <w:pPr>
        <w:tabs>
          <w:tab w:val="left" w:pos="360"/>
          <w:tab w:val="left" w:pos="720"/>
          <w:tab w:val="left" w:pos="1080"/>
          <w:tab w:val="left" w:pos="1440"/>
          <w:tab w:val="left" w:pos="1980"/>
          <w:tab w:val="left" w:pos="2520"/>
        </w:tabs>
        <w:ind w:right="-360"/>
        <w:rPr>
          <w:rFonts w:ascii="Adobe Garamond Pro" w:hAnsi="Adobe Garamond Pro"/>
          <w:sz w:val="22"/>
        </w:rPr>
      </w:pPr>
      <w:r w:rsidRPr="00551186">
        <w:rPr>
          <w:rFonts w:ascii="Adobe Garamond Pro" w:hAnsi="Adobe Garamond Pro"/>
          <w:sz w:val="22"/>
        </w:rPr>
        <w:tab/>
      </w:r>
      <w:r w:rsidR="00657637" w:rsidRPr="00551186">
        <w:rPr>
          <w:rFonts w:ascii="Adobe Garamond Pro" w:hAnsi="Adobe Garamond Pro"/>
          <w:sz w:val="22"/>
        </w:rPr>
        <w:tab/>
      </w:r>
      <w:r w:rsidR="00657637" w:rsidRPr="00551186">
        <w:rPr>
          <w:rFonts w:ascii="Adobe Garamond Pro" w:hAnsi="Adobe Garamond Pro"/>
          <w:sz w:val="22"/>
        </w:rPr>
        <w:tab/>
      </w:r>
      <w:r w:rsidRPr="00551186">
        <w:rPr>
          <w:rFonts w:ascii="Adobe Garamond Pro" w:hAnsi="Adobe Garamond Pro"/>
          <w:sz w:val="22"/>
        </w:rPr>
        <w:t>Article: Sculpture, September 2005 Vol.24 No. 7, by Roberta Lord</w:t>
      </w:r>
    </w:p>
    <w:p w14:paraId="02DC40D1" w14:textId="77777777" w:rsidR="00207D98" w:rsidRPr="00551186" w:rsidRDefault="00207D98" w:rsidP="00F53F70">
      <w:pPr>
        <w:tabs>
          <w:tab w:val="left" w:pos="360"/>
          <w:tab w:val="left" w:pos="720"/>
          <w:tab w:val="left" w:pos="1080"/>
          <w:tab w:val="left" w:pos="1440"/>
          <w:tab w:val="left" w:pos="1980"/>
          <w:tab w:val="left" w:pos="2520"/>
        </w:tabs>
        <w:ind w:left="1080" w:right="-360" w:hanging="1080"/>
        <w:rPr>
          <w:rFonts w:ascii="Adobe Garamond Pro" w:hAnsi="Adobe Garamond Pro"/>
          <w:sz w:val="22"/>
        </w:rPr>
      </w:pPr>
      <w:r w:rsidRPr="00551186">
        <w:rPr>
          <w:rFonts w:ascii="Adobe Garamond Pro" w:hAnsi="Adobe Garamond Pro"/>
          <w:sz w:val="22"/>
        </w:rPr>
        <w:tab/>
      </w:r>
      <w:r w:rsidR="00657637" w:rsidRPr="00551186">
        <w:rPr>
          <w:rFonts w:ascii="Adobe Garamond Pro" w:hAnsi="Adobe Garamond Pro"/>
          <w:sz w:val="22"/>
        </w:rPr>
        <w:t>2003</w:t>
      </w:r>
      <w:r w:rsidR="00657637" w:rsidRPr="00551186">
        <w:rPr>
          <w:rFonts w:ascii="Adobe Garamond Pro" w:hAnsi="Adobe Garamond Pro"/>
          <w:sz w:val="22"/>
        </w:rPr>
        <w:tab/>
      </w:r>
      <w:r w:rsidRPr="00551186">
        <w:rPr>
          <w:rFonts w:ascii="Adobe Garamond Pro" w:hAnsi="Adobe Garamond Pro"/>
          <w:sz w:val="22"/>
        </w:rPr>
        <w:t xml:space="preserve">Article: International Glass Art, by Richard Wilfred </w:t>
      </w:r>
      <w:proofErr w:type="spellStart"/>
      <w:r w:rsidRPr="00551186">
        <w:rPr>
          <w:rFonts w:ascii="Adobe Garamond Pro" w:hAnsi="Adobe Garamond Pro"/>
          <w:sz w:val="22"/>
        </w:rPr>
        <w:t>Yelle</w:t>
      </w:r>
      <w:proofErr w:type="spellEnd"/>
      <w:r w:rsidRPr="00551186">
        <w:rPr>
          <w:rFonts w:ascii="Adobe Garamond Pro" w:hAnsi="Adobe Garamond Pro"/>
          <w:sz w:val="22"/>
        </w:rPr>
        <w:t xml:space="preserve">, Schiffer Publishing Ltd. PA, </w:t>
      </w:r>
    </w:p>
    <w:p w14:paraId="56AF452D" w14:textId="77777777" w:rsidR="00207D98" w:rsidRPr="00551186" w:rsidRDefault="00207D98" w:rsidP="00657637">
      <w:pPr>
        <w:tabs>
          <w:tab w:val="left" w:pos="360"/>
          <w:tab w:val="left" w:pos="720"/>
          <w:tab w:val="left" w:pos="1080"/>
          <w:tab w:val="left" w:pos="1440"/>
          <w:tab w:val="left" w:pos="1980"/>
          <w:tab w:val="left" w:pos="2520"/>
        </w:tabs>
        <w:ind w:left="1080" w:right="-360"/>
        <w:rPr>
          <w:rFonts w:ascii="Adobe Garamond Pro" w:hAnsi="Adobe Garamond Pro"/>
          <w:sz w:val="22"/>
        </w:rPr>
      </w:pPr>
      <w:r w:rsidRPr="00551186">
        <w:rPr>
          <w:rFonts w:ascii="Adobe Garamond Pro" w:hAnsi="Adobe Garamond Pro"/>
          <w:sz w:val="22"/>
        </w:rPr>
        <w:t xml:space="preserve">Article: </w:t>
      </w:r>
      <w:proofErr w:type="gramStart"/>
      <w:r w:rsidRPr="00551186">
        <w:rPr>
          <w:rFonts w:ascii="Adobe Garamond Pro" w:hAnsi="Adobe Garamond Pro"/>
          <w:i/>
          <w:sz w:val="22"/>
        </w:rPr>
        <w:t>KALEIDOSCOPE</w:t>
      </w:r>
      <w:r w:rsidRPr="00551186">
        <w:rPr>
          <w:rFonts w:ascii="Adobe Garamond Pro" w:hAnsi="Adobe Garamond Pro"/>
          <w:sz w:val="22"/>
        </w:rPr>
        <w:t xml:space="preserve"> ,</w:t>
      </w:r>
      <w:proofErr w:type="gramEnd"/>
      <w:r w:rsidRPr="00551186">
        <w:rPr>
          <w:rFonts w:ascii="Adobe Garamond Pro" w:hAnsi="Adobe Garamond Pro"/>
          <w:sz w:val="22"/>
        </w:rPr>
        <w:t xml:space="preserve"> Summer/Fall 2003, #47, “Adrift in the Sea of Tranquility” by  Roberta Lord</w:t>
      </w:r>
    </w:p>
    <w:p w14:paraId="1CFDB27C" w14:textId="77777777" w:rsidR="00207D98" w:rsidRPr="00551186" w:rsidRDefault="00207D98" w:rsidP="00207D98">
      <w:pPr>
        <w:tabs>
          <w:tab w:val="left" w:pos="360"/>
          <w:tab w:val="left" w:pos="720"/>
          <w:tab w:val="left" w:pos="1080"/>
          <w:tab w:val="left" w:pos="1440"/>
          <w:tab w:val="left" w:pos="1980"/>
          <w:tab w:val="left" w:pos="2520"/>
        </w:tabs>
        <w:ind w:right="-360"/>
        <w:rPr>
          <w:rFonts w:ascii="Adobe Garamond Pro" w:hAnsi="Adobe Garamond Pro"/>
          <w:sz w:val="22"/>
        </w:rPr>
      </w:pPr>
      <w:r w:rsidRPr="00551186">
        <w:rPr>
          <w:rFonts w:ascii="Adobe Garamond Pro" w:hAnsi="Adobe Garamond Pro"/>
          <w:sz w:val="22"/>
        </w:rPr>
        <w:tab/>
      </w:r>
      <w:r w:rsidR="00657637" w:rsidRPr="00551186">
        <w:rPr>
          <w:rFonts w:ascii="Adobe Garamond Pro" w:hAnsi="Adobe Garamond Pro"/>
          <w:sz w:val="22"/>
        </w:rPr>
        <w:t>2000</w:t>
      </w:r>
      <w:r w:rsidR="00657637" w:rsidRPr="00551186">
        <w:rPr>
          <w:rFonts w:ascii="Adobe Garamond Pro" w:hAnsi="Adobe Garamond Pro"/>
          <w:sz w:val="22"/>
        </w:rPr>
        <w:tab/>
      </w:r>
      <w:r w:rsidRPr="00551186">
        <w:rPr>
          <w:rFonts w:ascii="Adobe Garamond Pro" w:hAnsi="Adobe Garamond Pro"/>
          <w:sz w:val="22"/>
        </w:rPr>
        <w:t>Article: The Creative Spirit/VSA Arts News &amp; Information,</w:t>
      </w:r>
      <w:r w:rsidRPr="00551186">
        <w:rPr>
          <w:rFonts w:ascii="Adobe Garamond Pro" w:hAnsi="Adobe Garamond Pro"/>
          <w:sz w:val="22"/>
        </w:rPr>
        <w:tab/>
      </w:r>
    </w:p>
    <w:p w14:paraId="4BB4EF13" w14:textId="77777777" w:rsidR="00207D98" w:rsidRPr="00551186" w:rsidRDefault="00657637" w:rsidP="00657637">
      <w:pPr>
        <w:tabs>
          <w:tab w:val="left" w:pos="360"/>
          <w:tab w:val="left" w:pos="720"/>
          <w:tab w:val="left" w:pos="1080"/>
          <w:tab w:val="left" w:pos="1980"/>
          <w:tab w:val="left" w:pos="2520"/>
        </w:tabs>
        <w:ind w:left="1080" w:right="-360" w:hanging="720"/>
        <w:rPr>
          <w:rFonts w:ascii="Adobe Garamond Pro" w:hAnsi="Adobe Garamond Pro"/>
          <w:sz w:val="22"/>
        </w:rPr>
      </w:pPr>
      <w:r w:rsidRPr="00551186">
        <w:rPr>
          <w:rFonts w:ascii="Adobe Garamond Pro" w:hAnsi="Adobe Garamond Pro"/>
          <w:sz w:val="22"/>
        </w:rPr>
        <w:t>1999</w:t>
      </w:r>
      <w:r w:rsidRPr="00551186">
        <w:rPr>
          <w:rFonts w:ascii="Adobe Garamond Pro" w:hAnsi="Adobe Garamond Pro"/>
          <w:sz w:val="22"/>
        </w:rPr>
        <w:tab/>
      </w:r>
      <w:r w:rsidR="00207D98" w:rsidRPr="00551186">
        <w:rPr>
          <w:rFonts w:ascii="Adobe Garamond Pro" w:hAnsi="Adobe Garamond Pro"/>
          <w:sz w:val="22"/>
        </w:rPr>
        <w:t>Brochure: Hampden Gallery, Univer</w:t>
      </w:r>
      <w:r w:rsidRPr="00551186">
        <w:rPr>
          <w:rFonts w:ascii="Adobe Garamond Pro" w:hAnsi="Adobe Garamond Pro"/>
          <w:sz w:val="22"/>
        </w:rPr>
        <w:t xml:space="preserve">sity of Massachusetts, Amherst, </w:t>
      </w:r>
      <w:r w:rsidR="00207D98" w:rsidRPr="00551186">
        <w:rPr>
          <w:rFonts w:ascii="Adobe Garamond Pro" w:hAnsi="Adobe Garamond Pro"/>
          <w:sz w:val="22"/>
        </w:rPr>
        <w:t xml:space="preserve">by Sherry </w:t>
      </w:r>
      <w:proofErr w:type="spellStart"/>
      <w:r w:rsidR="00207D98" w:rsidRPr="00551186">
        <w:rPr>
          <w:rFonts w:ascii="Adobe Garamond Pro" w:hAnsi="Adobe Garamond Pro"/>
          <w:sz w:val="22"/>
        </w:rPr>
        <w:t>Buckberrough</w:t>
      </w:r>
      <w:proofErr w:type="spellEnd"/>
    </w:p>
    <w:p w14:paraId="7744964C" w14:textId="77777777" w:rsidR="00207D98" w:rsidRPr="00551186" w:rsidRDefault="00207D98" w:rsidP="00F53F70">
      <w:pPr>
        <w:tabs>
          <w:tab w:val="left" w:pos="360"/>
          <w:tab w:val="left" w:pos="720"/>
          <w:tab w:val="left" w:pos="1080"/>
          <w:tab w:val="left" w:pos="1440"/>
          <w:tab w:val="left" w:pos="1980"/>
          <w:tab w:val="left" w:pos="2520"/>
        </w:tabs>
        <w:ind w:left="1080" w:right="-360" w:hanging="1080"/>
        <w:rPr>
          <w:rFonts w:ascii="Adobe Garamond Pro" w:hAnsi="Adobe Garamond Pro"/>
          <w:sz w:val="22"/>
        </w:rPr>
      </w:pPr>
      <w:r w:rsidRPr="00551186">
        <w:rPr>
          <w:rFonts w:ascii="Adobe Garamond Pro" w:hAnsi="Adobe Garamond Pro"/>
          <w:sz w:val="22"/>
        </w:rPr>
        <w:tab/>
      </w:r>
      <w:r w:rsidR="00657637" w:rsidRPr="00551186">
        <w:rPr>
          <w:rFonts w:ascii="Adobe Garamond Pro" w:hAnsi="Adobe Garamond Pro"/>
          <w:sz w:val="22"/>
        </w:rPr>
        <w:t>1998</w:t>
      </w:r>
      <w:r w:rsidR="00657637" w:rsidRPr="00551186">
        <w:rPr>
          <w:rFonts w:ascii="Adobe Garamond Pro" w:hAnsi="Adobe Garamond Pro"/>
          <w:sz w:val="22"/>
        </w:rPr>
        <w:tab/>
      </w:r>
      <w:r w:rsidRPr="00551186">
        <w:rPr>
          <w:rFonts w:ascii="Adobe Garamond Pro" w:hAnsi="Adobe Garamond Pro"/>
          <w:sz w:val="22"/>
        </w:rPr>
        <w:t xml:space="preserve">Article: The Scribe, September 24, 1998, by Geetha </w:t>
      </w:r>
      <w:proofErr w:type="spellStart"/>
      <w:r w:rsidRPr="00551186">
        <w:rPr>
          <w:rFonts w:ascii="Adobe Garamond Pro" w:hAnsi="Adobe Garamond Pro"/>
          <w:sz w:val="22"/>
        </w:rPr>
        <w:t>Tharmaratnam</w:t>
      </w:r>
      <w:proofErr w:type="spellEnd"/>
      <w:r w:rsidRPr="00551186">
        <w:rPr>
          <w:rFonts w:ascii="Adobe Garamond Pro" w:hAnsi="Adobe Garamond Pro"/>
          <w:sz w:val="22"/>
        </w:rPr>
        <w:t>, University of Bridgeport</w:t>
      </w:r>
    </w:p>
    <w:p w14:paraId="1D46DF1E" w14:textId="77777777" w:rsidR="00207D98" w:rsidRPr="00551186" w:rsidRDefault="00207D98" w:rsidP="00207D98">
      <w:pPr>
        <w:tabs>
          <w:tab w:val="left" w:pos="360"/>
          <w:tab w:val="left" w:pos="720"/>
          <w:tab w:val="left" w:pos="1080"/>
          <w:tab w:val="left" w:pos="1440"/>
          <w:tab w:val="left" w:pos="1980"/>
          <w:tab w:val="left" w:pos="2520"/>
        </w:tabs>
        <w:ind w:right="-360"/>
        <w:rPr>
          <w:rFonts w:ascii="Adobe Garamond Pro" w:hAnsi="Adobe Garamond Pro"/>
          <w:sz w:val="22"/>
        </w:rPr>
      </w:pPr>
      <w:r w:rsidRPr="00551186">
        <w:rPr>
          <w:rFonts w:ascii="Adobe Garamond Pro" w:hAnsi="Adobe Garamond Pro"/>
          <w:sz w:val="22"/>
        </w:rPr>
        <w:tab/>
      </w:r>
      <w:r w:rsidR="00657637" w:rsidRPr="00551186">
        <w:rPr>
          <w:rFonts w:ascii="Adobe Garamond Pro" w:hAnsi="Adobe Garamond Pro"/>
          <w:sz w:val="22"/>
        </w:rPr>
        <w:tab/>
      </w:r>
      <w:r w:rsidR="00657637" w:rsidRPr="00551186">
        <w:rPr>
          <w:rFonts w:ascii="Adobe Garamond Pro" w:hAnsi="Adobe Garamond Pro"/>
          <w:sz w:val="22"/>
        </w:rPr>
        <w:tab/>
      </w:r>
      <w:r w:rsidRPr="00551186">
        <w:rPr>
          <w:rFonts w:ascii="Adobe Garamond Pro" w:hAnsi="Adobe Garamond Pro"/>
          <w:sz w:val="22"/>
        </w:rPr>
        <w:t xml:space="preserve">Article: </w:t>
      </w:r>
      <w:r w:rsidRPr="00551186">
        <w:rPr>
          <w:rFonts w:ascii="Adobe Garamond Pro" w:hAnsi="Adobe Garamond Pro"/>
          <w:i/>
          <w:sz w:val="22"/>
        </w:rPr>
        <w:t>Art New England,</w:t>
      </w:r>
      <w:r w:rsidRPr="00551186">
        <w:rPr>
          <w:rFonts w:ascii="Adobe Garamond Pro" w:hAnsi="Adobe Garamond Pro"/>
          <w:sz w:val="22"/>
        </w:rPr>
        <w:t xml:space="preserve"> July 1998, by Harvey Blume</w:t>
      </w:r>
    </w:p>
    <w:p w14:paraId="42EA3EF7" w14:textId="77777777" w:rsidR="00207D98" w:rsidRPr="00551186" w:rsidRDefault="00207D98" w:rsidP="00F53F70">
      <w:pPr>
        <w:tabs>
          <w:tab w:val="left" w:pos="360"/>
          <w:tab w:val="left" w:pos="720"/>
          <w:tab w:val="left" w:pos="1080"/>
          <w:tab w:val="left" w:pos="1440"/>
          <w:tab w:val="left" w:pos="1980"/>
          <w:tab w:val="left" w:pos="2520"/>
        </w:tabs>
        <w:ind w:left="1080" w:right="-360"/>
        <w:rPr>
          <w:rFonts w:ascii="Adobe Garamond Pro" w:hAnsi="Adobe Garamond Pro"/>
          <w:sz w:val="22"/>
        </w:rPr>
      </w:pPr>
      <w:r w:rsidRPr="00551186">
        <w:rPr>
          <w:rFonts w:ascii="Adobe Garamond Pro" w:hAnsi="Adobe Garamond Pro"/>
          <w:sz w:val="22"/>
        </w:rPr>
        <w:t>Catalogue: Huntington Gallery, Massachusetts College of Art, May 1998, By Roberta Lord</w:t>
      </w:r>
    </w:p>
    <w:p w14:paraId="2F7E64FF" w14:textId="77777777" w:rsidR="00207D98" w:rsidRPr="00551186" w:rsidRDefault="00207D98" w:rsidP="00657637">
      <w:pPr>
        <w:tabs>
          <w:tab w:val="left" w:pos="360"/>
          <w:tab w:val="left" w:pos="720"/>
          <w:tab w:val="left" w:pos="1080"/>
          <w:tab w:val="left" w:pos="1440"/>
          <w:tab w:val="left" w:pos="1980"/>
          <w:tab w:val="left" w:pos="2520"/>
        </w:tabs>
        <w:ind w:left="1080" w:right="-360"/>
        <w:rPr>
          <w:rFonts w:ascii="Adobe Garamond Pro" w:hAnsi="Adobe Garamond Pro"/>
          <w:sz w:val="22"/>
        </w:rPr>
      </w:pPr>
      <w:r w:rsidRPr="00551186">
        <w:rPr>
          <w:rFonts w:ascii="Adobe Garamond Pro" w:hAnsi="Adobe Garamond Pro"/>
          <w:sz w:val="22"/>
        </w:rPr>
        <w:lastRenderedPageBreak/>
        <w:t xml:space="preserve">Article: </w:t>
      </w:r>
      <w:r w:rsidRPr="00551186">
        <w:rPr>
          <w:rFonts w:ascii="Adobe Garamond Pro" w:hAnsi="Adobe Garamond Pro"/>
          <w:i/>
          <w:sz w:val="22"/>
        </w:rPr>
        <w:t>sticks and stones</w:t>
      </w:r>
      <w:r w:rsidRPr="00551186">
        <w:rPr>
          <w:rFonts w:ascii="Adobe Garamond Pro" w:hAnsi="Adobe Garamond Pro"/>
          <w:sz w:val="22"/>
        </w:rPr>
        <w:t>, March 1998, by Mary Brigitte McNeil and Eric Drury, The MassArt Free Press</w:t>
      </w:r>
    </w:p>
    <w:p w14:paraId="1EF54742" w14:textId="77777777" w:rsidR="00207D98" w:rsidRPr="00551186" w:rsidRDefault="00207D98" w:rsidP="00F53F70">
      <w:pPr>
        <w:tabs>
          <w:tab w:val="left" w:pos="360"/>
          <w:tab w:val="left" w:pos="720"/>
          <w:tab w:val="left" w:pos="1080"/>
          <w:tab w:val="left" w:pos="1440"/>
          <w:tab w:val="left" w:pos="1980"/>
          <w:tab w:val="left" w:pos="2520"/>
        </w:tabs>
        <w:ind w:left="1080" w:right="-360"/>
        <w:rPr>
          <w:rFonts w:ascii="Adobe Garamond Pro" w:hAnsi="Adobe Garamond Pro"/>
          <w:sz w:val="22"/>
        </w:rPr>
      </w:pPr>
      <w:r w:rsidRPr="00551186">
        <w:rPr>
          <w:rFonts w:ascii="Adobe Garamond Pro" w:hAnsi="Adobe Garamond Pro"/>
          <w:sz w:val="22"/>
        </w:rPr>
        <w:t xml:space="preserve">Review and Interview: </w:t>
      </w:r>
      <w:r w:rsidRPr="00551186">
        <w:rPr>
          <w:rFonts w:ascii="Adobe Garamond Pro" w:hAnsi="Adobe Garamond Pro"/>
          <w:i/>
          <w:sz w:val="22"/>
        </w:rPr>
        <w:t>The Boston Sunday Globe</w:t>
      </w:r>
      <w:r w:rsidRPr="00551186">
        <w:rPr>
          <w:rFonts w:ascii="Adobe Garamond Pro" w:hAnsi="Adobe Garamond Pro"/>
          <w:sz w:val="22"/>
        </w:rPr>
        <w:t xml:space="preserve">, February 1, 1998, by Christine Temin and Cate </w:t>
      </w:r>
    </w:p>
    <w:p w14:paraId="42BB606E" w14:textId="77777777" w:rsidR="00207D98" w:rsidRPr="00551186" w:rsidRDefault="00207D98" w:rsidP="00207D98">
      <w:pPr>
        <w:tabs>
          <w:tab w:val="left" w:pos="360"/>
          <w:tab w:val="left" w:pos="720"/>
          <w:tab w:val="left" w:pos="1080"/>
          <w:tab w:val="left" w:pos="1440"/>
          <w:tab w:val="left" w:pos="1980"/>
          <w:tab w:val="left" w:pos="2520"/>
        </w:tabs>
        <w:ind w:right="-360"/>
        <w:rPr>
          <w:rFonts w:ascii="Adobe Garamond Pro" w:hAnsi="Adobe Garamond Pro"/>
          <w:sz w:val="22"/>
        </w:rPr>
      </w:pPr>
      <w:r w:rsidRPr="00551186">
        <w:rPr>
          <w:rFonts w:ascii="Adobe Garamond Pro" w:hAnsi="Adobe Garamond Pro"/>
          <w:sz w:val="22"/>
        </w:rPr>
        <w:tab/>
      </w:r>
      <w:r w:rsidR="00657637" w:rsidRPr="00551186">
        <w:rPr>
          <w:rFonts w:ascii="Adobe Garamond Pro" w:hAnsi="Adobe Garamond Pro"/>
          <w:sz w:val="22"/>
        </w:rPr>
        <w:tab/>
      </w:r>
      <w:r w:rsidR="00657637" w:rsidRPr="00551186">
        <w:rPr>
          <w:rFonts w:ascii="Adobe Garamond Pro" w:hAnsi="Adobe Garamond Pro"/>
          <w:sz w:val="22"/>
        </w:rPr>
        <w:tab/>
      </w:r>
      <w:r w:rsidRPr="00551186">
        <w:rPr>
          <w:rFonts w:ascii="Adobe Garamond Pro" w:hAnsi="Adobe Garamond Pro"/>
          <w:sz w:val="22"/>
        </w:rPr>
        <w:t>McQuaid</w:t>
      </w:r>
    </w:p>
    <w:p w14:paraId="296F314E" w14:textId="77777777" w:rsidR="00207D98" w:rsidRPr="00551186" w:rsidRDefault="00657637" w:rsidP="00657637">
      <w:pPr>
        <w:tabs>
          <w:tab w:val="left" w:pos="360"/>
          <w:tab w:val="left" w:pos="720"/>
          <w:tab w:val="left" w:pos="1080"/>
          <w:tab w:val="left" w:pos="1440"/>
          <w:tab w:val="left" w:pos="1980"/>
          <w:tab w:val="left" w:pos="2520"/>
        </w:tabs>
        <w:ind w:left="1080" w:right="-360" w:hanging="720"/>
        <w:rPr>
          <w:rFonts w:ascii="Adobe Garamond Pro" w:hAnsi="Adobe Garamond Pro"/>
          <w:sz w:val="22"/>
        </w:rPr>
      </w:pPr>
      <w:r w:rsidRPr="00551186">
        <w:rPr>
          <w:rFonts w:ascii="Adobe Garamond Pro" w:hAnsi="Adobe Garamond Pro"/>
          <w:sz w:val="22"/>
        </w:rPr>
        <w:t>1997</w:t>
      </w:r>
      <w:r w:rsidRPr="00551186">
        <w:rPr>
          <w:rFonts w:ascii="Adobe Garamond Pro" w:hAnsi="Adobe Garamond Pro"/>
          <w:sz w:val="22"/>
        </w:rPr>
        <w:tab/>
      </w:r>
      <w:r w:rsidR="00207D98" w:rsidRPr="00551186">
        <w:rPr>
          <w:rFonts w:ascii="Adobe Garamond Pro" w:hAnsi="Adobe Garamond Pro"/>
          <w:sz w:val="22"/>
        </w:rPr>
        <w:t xml:space="preserve">Catalogue: </w:t>
      </w:r>
      <w:r w:rsidR="00207D98" w:rsidRPr="00551186">
        <w:rPr>
          <w:rFonts w:ascii="Adobe Garamond Pro" w:hAnsi="Adobe Garamond Pro"/>
          <w:i/>
          <w:sz w:val="22"/>
        </w:rPr>
        <w:t xml:space="preserve">Mid-America Arts Alliance/ National Endowment for the Arts Fellowship Recipients 1994, 1995, 1996, </w:t>
      </w:r>
      <w:proofErr w:type="gramStart"/>
      <w:r w:rsidR="00207D98" w:rsidRPr="00551186">
        <w:rPr>
          <w:rFonts w:ascii="Adobe Garamond Pro" w:hAnsi="Adobe Garamond Pro"/>
          <w:sz w:val="22"/>
        </w:rPr>
        <w:t>March,</w:t>
      </w:r>
      <w:proofErr w:type="gramEnd"/>
      <w:r w:rsidR="00207D98" w:rsidRPr="00551186">
        <w:rPr>
          <w:rFonts w:ascii="Adobe Garamond Pro" w:hAnsi="Adobe Garamond Pro"/>
          <w:sz w:val="22"/>
        </w:rPr>
        <w:t xml:space="preserve"> 1997, Mid-America Art Alliance, Kansas City, MO</w:t>
      </w:r>
      <w:r w:rsidR="00207D98" w:rsidRPr="00551186">
        <w:rPr>
          <w:rFonts w:ascii="Adobe Garamond Pro" w:hAnsi="Adobe Garamond Pro"/>
          <w:sz w:val="22"/>
        </w:rPr>
        <w:tab/>
      </w:r>
    </w:p>
    <w:p w14:paraId="29C352E8" w14:textId="77777777" w:rsidR="00207D98" w:rsidRPr="00551186" w:rsidRDefault="00657637" w:rsidP="00657637">
      <w:pPr>
        <w:tabs>
          <w:tab w:val="left" w:pos="360"/>
          <w:tab w:val="left" w:pos="720"/>
          <w:tab w:val="left" w:pos="1080"/>
          <w:tab w:val="left" w:pos="1440"/>
          <w:tab w:val="left" w:pos="1980"/>
          <w:tab w:val="left" w:pos="2520"/>
        </w:tabs>
        <w:ind w:left="1080" w:right="-360" w:hanging="720"/>
        <w:rPr>
          <w:rFonts w:ascii="Adobe Garamond Pro" w:hAnsi="Adobe Garamond Pro"/>
          <w:sz w:val="22"/>
        </w:rPr>
      </w:pPr>
      <w:r w:rsidRPr="00551186">
        <w:rPr>
          <w:rFonts w:ascii="Adobe Garamond Pro" w:hAnsi="Adobe Garamond Pro"/>
          <w:sz w:val="22"/>
        </w:rPr>
        <w:t>1996</w:t>
      </w:r>
      <w:r w:rsidRPr="00551186">
        <w:rPr>
          <w:rFonts w:ascii="Adobe Garamond Pro" w:hAnsi="Adobe Garamond Pro"/>
          <w:sz w:val="22"/>
        </w:rPr>
        <w:tab/>
      </w:r>
      <w:r w:rsidR="00207D98" w:rsidRPr="00551186">
        <w:rPr>
          <w:rFonts w:ascii="Adobe Garamond Pro" w:hAnsi="Adobe Garamond Pro"/>
          <w:sz w:val="22"/>
        </w:rPr>
        <w:t xml:space="preserve">Catalogue: </w:t>
      </w:r>
      <w:r w:rsidR="00207D98" w:rsidRPr="00551186">
        <w:rPr>
          <w:rFonts w:ascii="Adobe Garamond Pro" w:hAnsi="Adobe Garamond Pro"/>
          <w:i/>
          <w:sz w:val="22"/>
        </w:rPr>
        <w:t xml:space="preserve">249 </w:t>
      </w:r>
      <w:proofErr w:type="spellStart"/>
      <w:r w:rsidR="00207D98" w:rsidRPr="00551186">
        <w:rPr>
          <w:rFonts w:ascii="Adobe Garamond Pro" w:hAnsi="Adobe Garamond Pro"/>
          <w:i/>
          <w:sz w:val="22"/>
        </w:rPr>
        <w:t>projet</w:t>
      </w:r>
      <w:proofErr w:type="spellEnd"/>
      <w:r w:rsidR="00207D98" w:rsidRPr="00551186">
        <w:rPr>
          <w:rFonts w:ascii="Adobe Garamond Pro" w:hAnsi="Adobe Garamond Pro"/>
          <w:i/>
          <w:sz w:val="22"/>
        </w:rPr>
        <w:t xml:space="preserve"> pour Uni Dufour,</w:t>
      </w:r>
      <w:r w:rsidR="00207D98" w:rsidRPr="00551186">
        <w:rPr>
          <w:rFonts w:ascii="Adobe Garamond Pro" w:hAnsi="Adobe Garamond Pro"/>
          <w:sz w:val="22"/>
        </w:rPr>
        <w:t xml:space="preserve"> Commissariat de </w:t>
      </w:r>
      <w:proofErr w:type="spellStart"/>
      <w:r w:rsidR="00207D98" w:rsidRPr="00551186">
        <w:rPr>
          <w:rFonts w:ascii="Adobe Garamond Pro" w:hAnsi="Adobe Garamond Pro"/>
          <w:sz w:val="22"/>
        </w:rPr>
        <w:t>l’exposition</w:t>
      </w:r>
      <w:proofErr w:type="spellEnd"/>
      <w:r w:rsidR="00207D98" w:rsidRPr="00551186">
        <w:rPr>
          <w:rFonts w:ascii="Adobe Garamond Pro" w:hAnsi="Adobe Garamond Pro"/>
          <w:sz w:val="22"/>
        </w:rPr>
        <w:t xml:space="preserve"> et </w:t>
      </w:r>
      <w:proofErr w:type="spellStart"/>
      <w:r w:rsidR="00207D98" w:rsidRPr="00551186">
        <w:rPr>
          <w:rFonts w:ascii="Adobe Garamond Pro" w:hAnsi="Adobe Garamond Pro"/>
          <w:sz w:val="22"/>
        </w:rPr>
        <w:t>realisation</w:t>
      </w:r>
      <w:proofErr w:type="spellEnd"/>
      <w:r w:rsidR="00207D98" w:rsidRPr="00551186">
        <w:rPr>
          <w:rFonts w:ascii="Adobe Garamond Pro" w:hAnsi="Adobe Garamond Pro"/>
          <w:sz w:val="22"/>
        </w:rPr>
        <w:t xml:space="preserve"> du </w:t>
      </w:r>
      <w:proofErr w:type="spellStart"/>
      <w:r w:rsidR="00207D98" w:rsidRPr="00551186">
        <w:rPr>
          <w:rFonts w:ascii="Adobe Garamond Pro" w:hAnsi="Adobe Garamond Pro"/>
          <w:sz w:val="22"/>
        </w:rPr>
        <w:t>Catalogre</w:t>
      </w:r>
      <w:proofErr w:type="spellEnd"/>
      <w:r w:rsidR="00207D98" w:rsidRPr="00551186">
        <w:rPr>
          <w:rFonts w:ascii="Adobe Garamond Pro" w:hAnsi="Adobe Garamond Pro"/>
          <w:sz w:val="22"/>
        </w:rPr>
        <w:t xml:space="preserve">, </w:t>
      </w:r>
      <w:proofErr w:type="spellStart"/>
      <w:r w:rsidR="00207D98" w:rsidRPr="00551186">
        <w:rPr>
          <w:rFonts w:ascii="Adobe Garamond Pro" w:hAnsi="Adobe Garamond Pro"/>
          <w:sz w:val="22"/>
        </w:rPr>
        <w:t>Musee</w:t>
      </w:r>
      <w:proofErr w:type="spellEnd"/>
      <w:r w:rsidR="00207D98" w:rsidRPr="00551186">
        <w:rPr>
          <w:rFonts w:ascii="Adobe Garamond Pro" w:hAnsi="Adobe Garamond Pro"/>
          <w:sz w:val="22"/>
        </w:rPr>
        <w:t xml:space="preserve"> d’art et </w:t>
      </w:r>
      <w:proofErr w:type="spellStart"/>
      <w:r w:rsidR="00207D98" w:rsidRPr="00551186">
        <w:rPr>
          <w:rFonts w:ascii="Adobe Garamond Pro" w:hAnsi="Adobe Garamond Pro"/>
          <w:sz w:val="22"/>
        </w:rPr>
        <w:t>d’histoire</w:t>
      </w:r>
      <w:proofErr w:type="spellEnd"/>
      <w:r w:rsidR="00207D98" w:rsidRPr="00551186">
        <w:rPr>
          <w:rFonts w:ascii="Adobe Garamond Pro" w:hAnsi="Adobe Garamond Pro"/>
          <w:sz w:val="22"/>
        </w:rPr>
        <w:t>, Geneve, Switzerland</w:t>
      </w:r>
    </w:p>
    <w:p w14:paraId="45505264" w14:textId="77777777" w:rsidR="00207D98" w:rsidRPr="00551186" w:rsidRDefault="00207D98" w:rsidP="00207D98">
      <w:pPr>
        <w:tabs>
          <w:tab w:val="left" w:pos="360"/>
          <w:tab w:val="left" w:pos="720"/>
          <w:tab w:val="left" w:pos="1080"/>
          <w:tab w:val="left" w:pos="1440"/>
          <w:tab w:val="left" w:pos="1980"/>
          <w:tab w:val="left" w:pos="2520"/>
        </w:tabs>
        <w:ind w:right="-360"/>
        <w:rPr>
          <w:rFonts w:ascii="Adobe Garamond Pro" w:hAnsi="Adobe Garamond Pro"/>
          <w:sz w:val="22"/>
        </w:rPr>
      </w:pPr>
      <w:r w:rsidRPr="00551186">
        <w:rPr>
          <w:rFonts w:ascii="Adobe Garamond Pro" w:hAnsi="Adobe Garamond Pro"/>
          <w:sz w:val="22"/>
        </w:rPr>
        <w:tab/>
      </w:r>
      <w:r w:rsidR="00657637" w:rsidRPr="00551186">
        <w:rPr>
          <w:rFonts w:ascii="Adobe Garamond Pro" w:hAnsi="Adobe Garamond Pro"/>
          <w:sz w:val="22"/>
        </w:rPr>
        <w:tab/>
      </w:r>
      <w:r w:rsidR="00657637" w:rsidRPr="00551186">
        <w:rPr>
          <w:rFonts w:ascii="Adobe Garamond Pro" w:hAnsi="Adobe Garamond Pro"/>
          <w:sz w:val="22"/>
        </w:rPr>
        <w:tab/>
      </w:r>
      <w:r w:rsidRPr="00551186">
        <w:rPr>
          <w:rFonts w:ascii="Adobe Garamond Pro" w:hAnsi="Adobe Garamond Pro"/>
          <w:sz w:val="22"/>
        </w:rPr>
        <w:t xml:space="preserve">Review: </w:t>
      </w:r>
      <w:r w:rsidRPr="00551186">
        <w:rPr>
          <w:rFonts w:ascii="Adobe Garamond Pro" w:hAnsi="Adobe Garamond Pro"/>
          <w:i/>
          <w:sz w:val="22"/>
        </w:rPr>
        <w:t>New Times,</w:t>
      </w:r>
      <w:r w:rsidR="00657637" w:rsidRPr="00551186">
        <w:rPr>
          <w:rFonts w:ascii="Adobe Garamond Pro" w:hAnsi="Adobe Garamond Pro"/>
          <w:sz w:val="22"/>
        </w:rPr>
        <w:t xml:space="preserve"> April</w:t>
      </w:r>
      <w:r w:rsidRPr="00551186">
        <w:rPr>
          <w:rFonts w:ascii="Adobe Garamond Pro" w:hAnsi="Adobe Garamond Pro"/>
          <w:sz w:val="22"/>
        </w:rPr>
        <w:t xml:space="preserve"> 1996, by Roberta Lord</w:t>
      </w:r>
    </w:p>
    <w:p w14:paraId="3575A470" w14:textId="77777777" w:rsidR="00207D98" w:rsidRPr="00551186" w:rsidRDefault="00207D98" w:rsidP="00207D98">
      <w:pPr>
        <w:tabs>
          <w:tab w:val="left" w:pos="360"/>
          <w:tab w:val="left" w:pos="720"/>
          <w:tab w:val="left" w:pos="1080"/>
          <w:tab w:val="left" w:pos="1440"/>
          <w:tab w:val="left" w:pos="1980"/>
          <w:tab w:val="left" w:pos="2520"/>
        </w:tabs>
        <w:ind w:right="-360"/>
        <w:rPr>
          <w:rFonts w:ascii="Adobe Garamond Pro" w:hAnsi="Adobe Garamond Pro"/>
          <w:sz w:val="22"/>
        </w:rPr>
      </w:pPr>
      <w:r w:rsidRPr="00551186">
        <w:rPr>
          <w:rFonts w:ascii="Adobe Garamond Pro" w:hAnsi="Adobe Garamond Pro"/>
          <w:sz w:val="22"/>
        </w:rPr>
        <w:tab/>
      </w:r>
      <w:r w:rsidR="00657637" w:rsidRPr="00551186">
        <w:rPr>
          <w:rFonts w:ascii="Adobe Garamond Pro" w:hAnsi="Adobe Garamond Pro"/>
          <w:sz w:val="22"/>
        </w:rPr>
        <w:t>1995</w:t>
      </w:r>
      <w:r w:rsidR="00657637" w:rsidRPr="00551186">
        <w:rPr>
          <w:rFonts w:ascii="Adobe Garamond Pro" w:hAnsi="Adobe Garamond Pro"/>
          <w:sz w:val="22"/>
        </w:rPr>
        <w:tab/>
      </w:r>
      <w:r w:rsidRPr="00551186">
        <w:rPr>
          <w:rFonts w:ascii="Adobe Garamond Pro" w:hAnsi="Adobe Garamond Pro"/>
          <w:sz w:val="22"/>
        </w:rPr>
        <w:t xml:space="preserve">Review: </w:t>
      </w:r>
      <w:r w:rsidRPr="00551186">
        <w:rPr>
          <w:rFonts w:ascii="Adobe Garamond Pro" w:hAnsi="Adobe Garamond Pro"/>
          <w:i/>
          <w:sz w:val="22"/>
        </w:rPr>
        <w:t>New Art Examiner</w:t>
      </w:r>
      <w:r w:rsidRPr="00551186">
        <w:rPr>
          <w:rFonts w:ascii="Adobe Garamond Pro" w:hAnsi="Adobe Garamond Pro"/>
          <w:sz w:val="22"/>
        </w:rPr>
        <w:t xml:space="preserve">, </w:t>
      </w:r>
      <w:proofErr w:type="gramStart"/>
      <w:r w:rsidRPr="00551186">
        <w:rPr>
          <w:rFonts w:ascii="Adobe Garamond Pro" w:hAnsi="Adobe Garamond Pro"/>
          <w:sz w:val="22"/>
        </w:rPr>
        <w:t>October,</w:t>
      </w:r>
      <w:proofErr w:type="gramEnd"/>
      <w:r w:rsidRPr="00551186">
        <w:rPr>
          <w:rFonts w:ascii="Adobe Garamond Pro" w:hAnsi="Adobe Garamond Pro"/>
          <w:sz w:val="22"/>
        </w:rPr>
        <w:t xml:space="preserve"> 1995, by Roberta Lord</w:t>
      </w:r>
    </w:p>
    <w:p w14:paraId="7D323BEB" w14:textId="77777777" w:rsidR="00207D98" w:rsidRPr="00551186" w:rsidRDefault="00207D98" w:rsidP="00207D98">
      <w:pPr>
        <w:tabs>
          <w:tab w:val="left" w:pos="360"/>
          <w:tab w:val="left" w:pos="720"/>
          <w:tab w:val="left" w:pos="1080"/>
          <w:tab w:val="left" w:pos="1440"/>
          <w:tab w:val="left" w:pos="1980"/>
          <w:tab w:val="left" w:pos="2520"/>
        </w:tabs>
        <w:ind w:right="-360"/>
        <w:rPr>
          <w:rFonts w:ascii="Adobe Garamond Pro" w:hAnsi="Adobe Garamond Pro"/>
          <w:sz w:val="22"/>
        </w:rPr>
      </w:pPr>
      <w:r w:rsidRPr="00551186">
        <w:rPr>
          <w:rFonts w:ascii="Adobe Garamond Pro" w:hAnsi="Adobe Garamond Pro"/>
          <w:sz w:val="22"/>
        </w:rPr>
        <w:tab/>
      </w:r>
      <w:r w:rsidR="00657637" w:rsidRPr="00551186">
        <w:rPr>
          <w:rFonts w:ascii="Adobe Garamond Pro" w:hAnsi="Adobe Garamond Pro"/>
          <w:sz w:val="22"/>
        </w:rPr>
        <w:tab/>
      </w:r>
      <w:r w:rsidR="00657637" w:rsidRPr="00551186">
        <w:rPr>
          <w:rFonts w:ascii="Adobe Garamond Pro" w:hAnsi="Adobe Garamond Pro"/>
          <w:sz w:val="22"/>
        </w:rPr>
        <w:tab/>
      </w:r>
      <w:r w:rsidRPr="00551186">
        <w:rPr>
          <w:rFonts w:ascii="Adobe Garamond Pro" w:hAnsi="Adobe Garamond Pro"/>
          <w:sz w:val="22"/>
        </w:rPr>
        <w:t xml:space="preserve">Review: </w:t>
      </w:r>
      <w:r w:rsidRPr="00551186">
        <w:rPr>
          <w:rFonts w:ascii="Adobe Garamond Pro" w:hAnsi="Adobe Garamond Pro"/>
          <w:i/>
          <w:sz w:val="22"/>
        </w:rPr>
        <w:t>Kansas City Star</w:t>
      </w:r>
      <w:r w:rsidRPr="00551186">
        <w:rPr>
          <w:rFonts w:ascii="Adobe Garamond Pro" w:hAnsi="Adobe Garamond Pro"/>
          <w:sz w:val="22"/>
        </w:rPr>
        <w:t>, July 21, 1995, by Alice Thorson</w:t>
      </w:r>
    </w:p>
    <w:p w14:paraId="0B31A168" w14:textId="77777777" w:rsidR="00207D98" w:rsidRPr="00551186" w:rsidRDefault="00207D98" w:rsidP="00207D98">
      <w:pPr>
        <w:tabs>
          <w:tab w:val="left" w:pos="360"/>
          <w:tab w:val="left" w:pos="720"/>
          <w:tab w:val="left" w:pos="1080"/>
          <w:tab w:val="left" w:pos="1440"/>
          <w:tab w:val="left" w:pos="1980"/>
          <w:tab w:val="left" w:pos="2520"/>
        </w:tabs>
        <w:ind w:right="-360"/>
        <w:rPr>
          <w:rFonts w:ascii="Adobe Garamond Pro" w:hAnsi="Adobe Garamond Pro"/>
          <w:sz w:val="22"/>
        </w:rPr>
      </w:pPr>
      <w:r w:rsidRPr="00551186">
        <w:rPr>
          <w:rFonts w:ascii="Adobe Garamond Pro" w:hAnsi="Adobe Garamond Pro"/>
          <w:sz w:val="22"/>
        </w:rPr>
        <w:tab/>
      </w:r>
      <w:r w:rsidR="00657637" w:rsidRPr="00551186">
        <w:rPr>
          <w:rFonts w:ascii="Adobe Garamond Pro" w:hAnsi="Adobe Garamond Pro"/>
          <w:sz w:val="22"/>
        </w:rPr>
        <w:tab/>
      </w:r>
      <w:r w:rsidR="00657637" w:rsidRPr="00551186">
        <w:rPr>
          <w:rFonts w:ascii="Adobe Garamond Pro" w:hAnsi="Adobe Garamond Pro"/>
          <w:sz w:val="22"/>
        </w:rPr>
        <w:tab/>
      </w:r>
      <w:r w:rsidRPr="00551186">
        <w:rPr>
          <w:rFonts w:ascii="Adobe Garamond Pro" w:hAnsi="Adobe Garamond Pro"/>
          <w:sz w:val="22"/>
        </w:rPr>
        <w:t xml:space="preserve">Catalogue: Grand Arts Gallery, June 1995, Essay by Barbara </w:t>
      </w:r>
      <w:proofErr w:type="spellStart"/>
      <w:r w:rsidRPr="00551186">
        <w:rPr>
          <w:rFonts w:ascii="Adobe Garamond Pro" w:hAnsi="Adobe Garamond Pro"/>
          <w:sz w:val="22"/>
        </w:rPr>
        <w:t>Bloemink</w:t>
      </w:r>
      <w:proofErr w:type="spellEnd"/>
    </w:p>
    <w:p w14:paraId="0A09D027" w14:textId="77777777" w:rsidR="00207D98" w:rsidRPr="00551186" w:rsidRDefault="00207D98" w:rsidP="00207D98">
      <w:pPr>
        <w:tabs>
          <w:tab w:val="left" w:pos="360"/>
          <w:tab w:val="left" w:pos="720"/>
          <w:tab w:val="left" w:pos="1080"/>
          <w:tab w:val="left" w:pos="1440"/>
          <w:tab w:val="left" w:pos="1980"/>
          <w:tab w:val="left" w:pos="2520"/>
        </w:tabs>
        <w:ind w:right="-360"/>
        <w:rPr>
          <w:rFonts w:ascii="Adobe Garamond Pro" w:hAnsi="Adobe Garamond Pro"/>
          <w:sz w:val="22"/>
        </w:rPr>
      </w:pPr>
      <w:r w:rsidRPr="00551186">
        <w:rPr>
          <w:rFonts w:ascii="Adobe Garamond Pro" w:hAnsi="Adobe Garamond Pro"/>
          <w:sz w:val="22"/>
        </w:rPr>
        <w:tab/>
      </w:r>
      <w:r w:rsidR="00657637" w:rsidRPr="00551186">
        <w:rPr>
          <w:rFonts w:ascii="Adobe Garamond Pro" w:hAnsi="Adobe Garamond Pro"/>
          <w:sz w:val="22"/>
        </w:rPr>
        <w:t>1994</w:t>
      </w:r>
      <w:r w:rsidR="00657637" w:rsidRPr="00551186">
        <w:rPr>
          <w:rFonts w:ascii="Adobe Garamond Pro" w:hAnsi="Adobe Garamond Pro"/>
          <w:sz w:val="22"/>
        </w:rPr>
        <w:tab/>
      </w:r>
      <w:r w:rsidRPr="00551186">
        <w:rPr>
          <w:rFonts w:ascii="Adobe Garamond Pro" w:hAnsi="Adobe Garamond Pro"/>
          <w:sz w:val="22"/>
        </w:rPr>
        <w:t xml:space="preserve">Review: </w:t>
      </w:r>
      <w:r w:rsidRPr="00551186">
        <w:rPr>
          <w:rFonts w:ascii="Adobe Garamond Pro" w:hAnsi="Adobe Garamond Pro"/>
          <w:i/>
          <w:sz w:val="22"/>
        </w:rPr>
        <w:t>Pittsburgh Tribune Review</w:t>
      </w:r>
      <w:r w:rsidRPr="00551186">
        <w:rPr>
          <w:rFonts w:ascii="Adobe Garamond Pro" w:hAnsi="Adobe Garamond Pro"/>
          <w:sz w:val="22"/>
        </w:rPr>
        <w:t>, August 19, 1994, by Graham Shearing</w:t>
      </w:r>
    </w:p>
    <w:p w14:paraId="35831294" w14:textId="77777777" w:rsidR="00207D98" w:rsidRPr="00551186" w:rsidRDefault="00207D98" w:rsidP="00207D98">
      <w:pPr>
        <w:tabs>
          <w:tab w:val="left" w:pos="360"/>
          <w:tab w:val="left" w:pos="720"/>
          <w:tab w:val="left" w:pos="1080"/>
          <w:tab w:val="left" w:pos="1440"/>
          <w:tab w:val="left" w:pos="1980"/>
          <w:tab w:val="left" w:pos="2520"/>
        </w:tabs>
        <w:ind w:right="-360"/>
        <w:rPr>
          <w:rFonts w:ascii="Adobe Garamond Pro" w:hAnsi="Adobe Garamond Pro"/>
          <w:sz w:val="22"/>
        </w:rPr>
      </w:pPr>
      <w:r w:rsidRPr="00551186">
        <w:rPr>
          <w:rFonts w:ascii="Adobe Garamond Pro" w:hAnsi="Adobe Garamond Pro"/>
          <w:sz w:val="22"/>
        </w:rPr>
        <w:tab/>
      </w:r>
      <w:r w:rsidR="00657637" w:rsidRPr="00551186">
        <w:rPr>
          <w:rFonts w:ascii="Adobe Garamond Pro" w:hAnsi="Adobe Garamond Pro"/>
          <w:sz w:val="22"/>
        </w:rPr>
        <w:t>1992</w:t>
      </w:r>
      <w:r w:rsidR="00657637" w:rsidRPr="00551186">
        <w:rPr>
          <w:rFonts w:ascii="Adobe Garamond Pro" w:hAnsi="Adobe Garamond Pro"/>
          <w:sz w:val="22"/>
        </w:rPr>
        <w:tab/>
      </w:r>
      <w:r w:rsidRPr="00551186">
        <w:rPr>
          <w:rFonts w:ascii="Adobe Garamond Pro" w:hAnsi="Adobe Garamond Pro"/>
          <w:sz w:val="22"/>
        </w:rPr>
        <w:t xml:space="preserve">Review: </w:t>
      </w:r>
      <w:r w:rsidRPr="00551186">
        <w:rPr>
          <w:rFonts w:ascii="Adobe Garamond Pro" w:hAnsi="Adobe Garamond Pro"/>
          <w:i/>
          <w:sz w:val="22"/>
        </w:rPr>
        <w:t>In Pittsburgh</w:t>
      </w:r>
      <w:r w:rsidRPr="00551186">
        <w:rPr>
          <w:rFonts w:ascii="Adobe Garamond Pro" w:hAnsi="Adobe Garamond Pro"/>
          <w:sz w:val="22"/>
        </w:rPr>
        <w:t>, volume 9, Number 10. October 15-21, 1992, by John Bender</w:t>
      </w:r>
    </w:p>
    <w:p w14:paraId="006C8A44" w14:textId="77777777" w:rsidR="00207D98" w:rsidRPr="00551186" w:rsidRDefault="00207D98" w:rsidP="00207D98">
      <w:pPr>
        <w:tabs>
          <w:tab w:val="left" w:pos="360"/>
          <w:tab w:val="left" w:pos="720"/>
          <w:tab w:val="left" w:pos="1080"/>
          <w:tab w:val="left" w:pos="1440"/>
          <w:tab w:val="left" w:pos="1980"/>
          <w:tab w:val="left" w:pos="2520"/>
        </w:tabs>
        <w:ind w:right="-360"/>
        <w:rPr>
          <w:rFonts w:ascii="Adobe Garamond Pro" w:hAnsi="Adobe Garamond Pro"/>
          <w:sz w:val="22"/>
        </w:rPr>
      </w:pPr>
      <w:r w:rsidRPr="00551186">
        <w:rPr>
          <w:rFonts w:ascii="Adobe Garamond Pro" w:hAnsi="Adobe Garamond Pro"/>
          <w:sz w:val="22"/>
        </w:rPr>
        <w:tab/>
      </w:r>
      <w:r w:rsidR="00657637" w:rsidRPr="00551186">
        <w:rPr>
          <w:rFonts w:ascii="Adobe Garamond Pro" w:hAnsi="Adobe Garamond Pro"/>
          <w:sz w:val="22"/>
        </w:rPr>
        <w:t>1991</w:t>
      </w:r>
      <w:r w:rsidR="00657637" w:rsidRPr="00551186">
        <w:rPr>
          <w:rFonts w:ascii="Adobe Garamond Pro" w:hAnsi="Adobe Garamond Pro"/>
          <w:sz w:val="22"/>
        </w:rPr>
        <w:tab/>
      </w:r>
      <w:r w:rsidRPr="00551186">
        <w:rPr>
          <w:rFonts w:ascii="Adobe Garamond Pro" w:hAnsi="Adobe Garamond Pro"/>
          <w:sz w:val="22"/>
        </w:rPr>
        <w:t xml:space="preserve">Review: </w:t>
      </w:r>
      <w:r w:rsidRPr="00551186">
        <w:rPr>
          <w:rFonts w:ascii="Adobe Garamond Pro" w:hAnsi="Adobe Garamond Pro"/>
          <w:i/>
          <w:sz w:val="22"/>
        </w:rPr>
        <w:t>Santa Barbara News-Press/Scene</w:t>
      </w:r>
      <w:r w:rsidRPr="00551186">
        <w:rPr>
          <w:rFonts w:ascii="Adobe Garamond Pro" w:hAnsi="Adobe Garamond Pro"/>
          <w:sz w:val="22"/>
        </w:rPr>
        <w:t>, October 4, 1991, by Joan Crowder</w:t>
      </w:r>
    </w:p>
    <w:p w14:paraId="5F0105A7" w14:textId="77777777" w:rsidR="00207D98" w:rsidRPr="00551186" w:rsidRDefault="00207D98" w:rsidP="00207D98">
      <w:pPr>
        <w:tabs>
          <w:tab w:val="left" w:pos="360"/>
          <w:tab w:val="left" w:pos="720"/>
          <w:tab w:val="left" w:pos="1080"/>
          <w:tab w:val="left" w:pos="1440"/>
          <w:tab w:val="left" w:pos="1980"/>
          <w:tab w:val="left" w:pos="2520"/>
        </w:tabs>
        <w:ind w:right="-360"/>
        <w:rPr>
          <w:rFonts w:ascii="Adobe Garamond Pro" w:hAnsi="Adobe Garamond Pro"/>
          <w:sz w:val="22"/>
        </w:rPr>
      </w:pPr>
      <w:r w:rsidRPr="00551186">
        <w:rPr>
          <w:rFonts w:ascii="Adobe Garamond Pro" w:hAnsi="Adobe Garamond Pro"/>
          <w:sz w:val="22"/>
        </w:rPr>
        <w:tab/>
      </w:r>
      <w:r w:rsidR="00657637" w:rsidRPr="00551186">
        <w:rPr>
          <w:rFonts w:ascii="Adobe Garamond Pro" w:hAnsi="Adobe Garamond Pro"/>
          <w:sz w:val="22"/>
        </w:rPr>
        <w:t>1988</w:t>
      </w:r>
      <w:r w:rsidR="00657637" w:rsidRPr="00551186">
        <w:rPr>
          <w:rFonts w:ascii="Adobe Garamond Pro" w:hAnsi="Adobe Garamond Pro"/>
          <w:sz w:val="22"/>
        </w:rPr>
        <w:tab/>
      </w:r>
      <w:r w:rsidRPr="00551186">
        <w:rPr>
          <w:rFonts w:ascii="Adobe Garamond Pro" w:hAnsi="Adobe Garamond Pro"/>
          <w:sz w:val="22"/>
        </w:rPr>
        <w:t xml:space="preserve">Essay: </w:t>
      </w:r>
      <w:proofErr w:type="spellStart"/>
      <w:r w:rsidRPr="00551186">
        <w:rPr>
          <w:rFonts w:ascii="Adobe Garamond Pro" w:hAnsi="Adobe Garamond Pro"/>
          <w:i/>
          <w:sz w:val="22"/>
        </w:rPr>
        <w:t>Ryusei</w:t>
      </w:r>
      <w:proofErr w:type="spellEnd"/>
      <w:r w:rsidRPr="00551186">
        <w:rPr>
          <w:rFonts w:ascii="Adobe Garamond Pro" w:hAnsi="Adobe Garamond Pro"/>
          <w:sz w:val="22"/>
        </w:rPr>
        <w:t xml:space="preserve">, volume 340, August 1988, by </w:t>
      </w:r>
      <w:proofErr w:type="spellStart"/>
      <w:r w:rsidRPr="00551186">
        <w:rPr>
          <w:rFonts w:ascii="Adobe Garamond Pro" w:hAnsi="Adobe Garamond Pro"/>
          <w:sz w:val="22"/>
        </w:rPr>
        <w:t>Hirokazu</w:t>
      </w:r>
      <w:proofErr w:type="spellEnd"/>
      <w:r w:rsidRPr="00551186">
        <w:rPr>
          <w:rFonts w:ascii="Adobe Garamond Pro" w:hAnsi="Adobe Garamond Pro"/>
          <w:sz w:val="22"/>
        </w:rPr>
        <w:t xml:space="preserve"> </w:t>
      </w:r>
      <w:proofErr w:type="spellStart"/>
      <w:r w:rsidRPr="00551186">
        <w:rPr>
          <w:rFonts w:ascii="Adobe Garamond Pro" w:hAnsi="Adobe Garamond Pro"/>
          <w:sz w:val="22"/>
        </w:rPr>
        <w:t>Fukawa</w:t>
      </w:r>
      <w:proofErr w:type="spellEnd"/>
    </w:p>
    <w:p w14:paraId="4542C54A" w14:textId="77777777" w:rsidR="00207D98" w:rsidRPr="00551186" w:rsidRDefault="00207D98" w:rsidP="00207D98">
      <w:pPr>
        <w:tabs>
          <w:tab w:val="left" w:pos="360"/>
          <w:tab w:val="left" w:pos="720"/>
          <w:tab w:val="left" w:pos="1080"/>
          <w:tab w:val="left" w:pos="1440"/>
          <w:tab w:val="left" w:pos="1980"/>
          <w:tab w:val="left" w:pos="2520"/>
        </w:tabs>
        <w:ind w:right="-360"/>
        <w:rPr>
          <w:rFonts w:ascii="Adobe Garamond Pro" w:hAnsi="Adobe Garamond Pro"/>
          <w:sz w:val="22"/>
        </w:rPr>
      </w:pPr>
      <w:r w:rsidRPr="00551186">
        <w:rPr>
          <w:rFonts w:ascii="Adobe Garamond Pro" w:hAnsi="Adobe Garamond Pro"/>
          <w:sz w:val="22"/>
        </w:rPr>
        <w:tab/>
      </w:r>
      <w:r w:rsidR="00657637" w:rsidRPr="00551186">
        <w:rPr>
          <w:rFonts w:ascii="Adobe Garamond Pro" w:hAnsi="Adobe Garamond Pro"/>
          <w:sz w:val="22"/>
        </w:rPr>
        <w:tab/>
      </w:r>
      <w:r w:rsidR="00657637" w:rsidRPr="00551186">
        <w:rPr>
          <w:rFonts w:ascii="Adobe Garamond Pro" w:hAnsi="Adobe Garamond Pro"/>
          <w:sz w:val="22"/>
        </w:rPr>
        <w:tab/>
      </w:r>
      <w:r w:rsidRPr="00551186">
        <w:rPr>
          <w:rFonts w:ascii="Adobe Garamond Pro" w:hAnsi="Adobe Garamond Pro"/>
          <w:sz w:val="22"/>
        </w:rPr>
        <w:t xml:space="preserve">Essay: </w:t>
      </w:r>
      <w:proofErr w:type="spellStart"/>
      <w:r w:rsidRPr="00551186">
        <w:rPr>
          <w:rFonts w:ascii="Adobe Garamond Pro" w:hAnsi="Adobe Garamond Pro"/>
          <w:i/>
          <w:sz w:val="22"/>
        </w:rPr>
        <w:t>Ryusei</w:t>
      </w:r>
      <w:proofErr w:type="spellEnd"/>
      <w:r w:rsidRPr="00551186">
        <w:rPr>
          <w:rFonts w:ascii="Adobe Garamond Pro" w:hAnsi="Adobe Garamond Pro"/>
          <w:sz w:val="22"/>
        </w:rPr>
        <w:t xml:space="preserve">, volume 339, July 1988, by Arata </w:t>
      </w:r>
      <w:proofErr w:type="spellStart"/>
      <w:r w:rsidRPr="00551186">
        <w:rPr>
          <w:rFonts w:ascii="Adobe Garamond Pro" w:hAnsi="Adobe Garamond Pro"/>
          <w:sz w:val="22"/>
        </w:rPr>
        <w:t>Tani</w:t>
      </w:r>
      <w:proofErr w:type="spellEnd"/>
    </w:p>
    <w:p w14:paraId="2D978339" w14:textId="77777777" w:rsidR="00207D98" w:rsidRPr="00551186" w:rsidRDefault="00207D98" w:rsidP="00207D98">
      <w:pPr>
        <w:tabs>
          <w:tab w:val="left" w:pos="360"/>
          <w:tab w:val="left" w:pos="720"/>
          <w:tab w:val="left" w:pos="1080"/>
          <w:tab w:val="left" w:pos="1440"/>
          <w:tab w:val="left" w:pos="1980"/>
          <w:tab w:val="left" w:pos="2520"/>
        </w:tabs>
        <w:ind w:right="-360"/>
        <w:rPr>
          <w:rFonts w:ascii="Adobe Garamond Pro" w:hAnsi="Adobe Garamond Pro"/>
          <w:sz w:val="22"/>
        </w:rPr>
      </w:pPr>
      <w:r w:rsidRPr="00551186">
        <w:rPr>
          <w:rFonts w:ascii="Adobe Garamond Pro" w:hAnsi="Adobe Garamond Pro"/>
          <w:sz w:val="22"/>
        </w:rPr>
        <w:tab/>
      </w:r>
      <w:r w:rsidR="00657637" w:rsidRPr="00551186">
        <w:rPr>
          <w:rFonts w:ascii="Adobe Garamond Pro" w:hAnsi="Adobe Garamond Pro"/>
          <w:sz w:val="22"/>
        </w:rPr>
        <w:tab/>
      </w:r>
      <w:r w:rsidR="00657637" w:rsidRPr="00551186">
        <w:rPr>
          <w:rFonts w:ascii="Adobe Garamond Pro" w:hAnsi="Adobe Garamond Pro"/>
          <w:sz w:val="22"/>
        </w:rPr>
        <w:tab/>
      </w:r>
      <w:r w:rsidRPr="00551186">
        <w:rPr>
          <w:rFonts w:ascii="Adobe Garamond Pro" w:hAnsi="Adobe Garamond Pro"/>
          <w:sz w:val="22"/>
        </w:rPr>
        <w:t xml:space="preserve">Article: </w:t>
      </w:r>
      <w:r w:rsidRPr="00551186">
        <w:rPr>
          <w:rFonts w:ascii="Adobe Garamond Pro" w:hAnsi="Adobe Garamond Pro"/>
          <w:i/>
          <w:sz w:val="22"/>
        </w:rPr>
        <w:t>Atelier</w:t>
      </w:r>
      <w:r w:rsidRPr="00551186">
        <w:rPr>
          <w:rFonts w:ascii="Adobe Garamond Pro" w:hAnsi="Adobe Garamond Pro"/>
          <w:sz w:val="22"/>
        </w:rPr>
        <w:t>, volume 733 March 1988, P. 67</w:t>
      </w:r>
    </w:p>
    <w:p w14:paraId="70EC9044" w14:textId="22E57C1D" w:rsidR="00207D98" w:rsidRPr="00C56EDA" w:rsidRDefault="00207D98" w:rsidP="00C56EDA">
      <w:pPr>
        <w:tabs>
          <w:tab w:val="left" w:pos="360"/>
          <w:tab w:val="left" w:pos="720"/>
          <w:tab w:val="left" w:pos="1080"/>
          <w:tab w:val="left" w:pos="1440"/>
          <w:tab w:val="left" w:pos="1980"/>
          <w:tab w:val="left" w:pos="2520"/>
        </w:tabs>
        <w:ind w:left="1080" w:right="-360"/>
        <w:rPr>
          <w:rFonts w:ascii="Adobe Garamond Pro" w:hAnsi="Adobe Garamond Pro"/>
          <w:sz w:val="22"/>
        </w:rPr>
      </w:pPr>
      <w:r w:rsidRPr="00551186">
        <w:rPr>
          <w:rFonts w:ascii="Adobe Garamond Pro" w:hAnsi="Adobe Garamond Pro"/>
          <w:sz w:val="22"/>
        </w:rPr>
        <w:t xml:space="preserve">Catalogue: Gallery Alpha M, volume 2, March 1988, by Arata </w:t>
      </w:r>
      <w:proofErr w:type="spellStart"/>
      <w:r w:rsidRPr="00551186">
        <w:rPr>
          <w:rFonts w:ascii="Adobe Garamond Pro" w:hAnsi="Adobe Garamond Pro"/>
          <w:sz w:val="22"/>
        </w:rPr>
        <w:t>Tani</w:t>
      </w:r>
      <w:proofErr w:type="spellEnd"/>
      <w:r w:rsidRPr="00551186">
        <w:rPr>
          <w:rFonts w:ascii="Adobe Garamond Pro" w:hAnsi="Adobe Garamond Pro"/>
          <w:sz w:val="22"/>
        </w:rPr>
        <w:t xml:space="preserve"> and </w:t>
      </w:r>
      <w:proofErr w:type="spellStart"/>
      <w:r w:rsidRPr="00551186">
        <w:rPr>
          <w:rFonts w:ascii="Adobe Garamond Pro" w:hAnsi="Adobe Garamond Pro"/>
          <w:sz w:val="22"/>
        </w:rPr>
        <w:t>Hirokazu</w:t>
      </w:r>
      <w:proofErr w:type="spellEnd"/>
      <w:r w:rsidRPr="00551186">
        <w:rPr>
          <w:rFonts w:ascii="Adobe Garamond Pro" w:hAnsi="Adobe Garamond Pro"/>
          <w:sz w:val="22"/>
        </w:rPr>
        <w:t xml:space="preserve"> </w:t>
      </w:r>
      <w:proofErr w:type="spellStart"/>
      <w:r w:rsidRPr="00551186">
        <w:rPr>
          <w:rFonts w:ascii="Adobe Garamond Pro" w:hAnsi="Adobe Garamond Pro"/>
          <w:sz w:val="22"/>
        </w:rPr>
        <w:t>Fukawa</w:t>
      </w:r>
      <w:proofErr w:type="spellEnd"/>
    </w:p>
    <w:sectPr w:rsidR="00207D98" w:rsidRPr="00C56EDA" w:rsidSect="00C56EDA">
      <w:headerReference w:type="default" r:id="rId13"/>
      <w:footerReference w:type="default" r:id="rId14"/>
      <w:headerReference w:type="first" r:id="rId15"/>
      <w:footerReference w:type="first" r:id="rId16"/>
      <w:pgSz w:w="12240" w:h="15840"/>
      <w:pgMar w:top="1080" w:right="810" w:bottom="108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207E1" w14:textId="77777777" w:rsidR="009D7960" w:rsidRDefault="009D7960">
      <w:r>
        <w:separator/>
      </w:r>
    </w:p>
  </w:endnote>
  <w:endnote w:type="continuationSeparator" w:id="0">
    <w:p w14:paraId="7449687A" w14:textId="77777777" w:rsidR="009D7960" w:rsidRDefault="009D7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Adobe Garamond Pro">
    <w:altName w:val="Garamond"/>
    <w:panose1 w:val="020B0604020202020204"/>
    <w:charset w:val="00"/>
    <w:family w:val="auto"/>
    <w:pitch w:val="variable"/>
    <w:sig w:usb0="00000007" w:usb1="00000001" w:usb2="00000000" w:usb3="00000000" w:csb0="00000093" w:csb1="00000000"/>
  </w:font>
  <w:font w:name="Copperplate">
    <w:panose1 w:val="02000504000000020004"/>
    <w:charset w:val="4D"/>
    <w:family w:val="auto"/>
    <w:pitch w:val="variable"/>
    <w:sig w:usb0="80000067" w:usb1="00000000" w:usb2="00000000" w:usb3="00000000" w:csb0="00000111" w:csb1="00000000"/>
  </w:font>
  <w:font w:name="Garamond">
    <w:panose1 w:val="02020404030301010803"/>
    <w:charset w:val="00"/>
    <w:family w:val="roman"/>
    <w:pitch w:val="variable"/>
    <w:sig w:usb0="00000287" w:usb1="00000002" w:usb2="00000000" w:usb3="00000000" w:csb0="0000009F" w:csb1="00000000"/>
  </w:font>
  <w:font w:name="AGaramond">
    <w:altName w:val="Times New Roman"/>
    <w:panose1 w:val="020B0604020202020204"/>
    <w:charset w:val="00"/>
    <w:family w:val="auto"/>
    <w:pitch w:val="variable"/>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CE540" w14:textId="77777777" w:rsidR="007D41B5" w:rsidRDefault="007D41B5">
    <w:pPr>
      <w:pStyle w:val="Footer"/>
      <w:jc w:val="right"/>
      <w:rPr>
        <w:rFonts w:ascii="Helvetica" w:hAnsi="Helvetica"/>
        <w:sz w:val="18"/>
      </w:rPr>
    </w:pPr>
    <w:r>
      <w:rPr>
        <w:rStyle w:val="PageNumber"/>
        <w:rFonts w:ascii="Helvetica" w:hAnsi="Helvetica"/>
        <w:sz w:val="18"/>
      </w:rPr>
      <w:fldChar w:fldCharType="begin"/>
    </w:r>
    <w:r>
      <w:rPr>
        <w:rStyle w:val="PageNumber"/>
        <w:rFonts w:ascii="Helvetica" w:hAnsi="Helvetica"/>
        <w:sz w:val="18"/>
      </w:rPr>
      <w:instrText xml:space="preserve"> PAGE </w:instrText>
    </w:r>
    <w:r>
      <w:rPr>
        <w:rStyle w:val="PageNumber"/>
        <w:rFonts w:ascii="Helvetica" w:hAnsi="Helvetica"/>
        <w:sz w:val="18"/>
      </w:rPr>
      <w:fldChar w:fldCharType="separate"/>
    </w:r>
    <w:r w:rsidR="00FD03C4">
      <w:rPr>
        <w:rStyle w:val="PageNumber"/>
        <w:rFonts w:ascii="Helvetica" w:hAnsi="Helvetica"/>
        <w:noProof/>
        <w:sz w:val="18"/>
      </w:rPr>
      <w:t>5</w:t>
    </w:r>
    <w:r>
      <w:rPr>
        <w:rStyle w:val="PageNumber"/>
        <w:rFonts w:ascii="Helvetica" w:hAnsi="Helvetica"/>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1B965" w14:textId="77777777" w:rsidR="007D41B5" w:rsidRDefault="007D41B5">
    <w:pPr>
      <w:pStyle w:val="Footer"/>
      <w:jc w:val="right"/>
      <w:rPr>
        <w:rFonts w:ascii="Helvetica" w:hAnsi="Helvetica"/>
        <w:sz w:val="18"/>
      </w:rPr>
    </w:pPr>
    <w:r>
      <w:rPr>
        <w:rStyle w:val="PageNumber"/>
        <w:rFonts w:ascii="Helvetica" w:hAnsi="Helvetica"/>
        <w:sz w:val="18"/>
      </w:rPr>
      <w:fldChar w:fldCharType="begin"/>
    </w:r>
    <w:r>
      <w:rPr>
        <w:rStyle w:val="PageNumber"/>
        <w:rFonts w:ascii="Helvetica" w:hAnsi="Helvetica"/>
        <w:sz w:val="18"/>
      </w:rPr>
      <w:instrText xml:space="preserve"> PAGE </w:instrText>
    </w:r>
    <w:r>
      <w:rPr>
        <w:rStyle w:val="PageNumber"/>
        <w:rFonts w:ascii="Helvetica" w:hAnsi="Helvetica"/>
        <w:sz w:val="18"/>
      </w:rPr>
      <w:fldChar w:fldCharType="separate"/>
    </w:r>
    <w:r w:rsidR="00FD03C4">
      <w:rPr>
        <w:rStyle w:val="PageNumber"/>
        <w:rFonts w:ascii="Helvetica" w:hAnsi="Helvetica"/>
        <w:noProof/>
        <w:sz w:val="18"/>
      </w:rPr>
      <w:t>1</w:t>
    </w:r>
    <w:r>
      <w:rPr>
        <w:rStyle w:val="PageNumber"/>
        <w:rFonts w:ascii="Helvetica" w:hAnsi="Helvetica"/>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0A3CB" w14:textId="77777777" w:rsidR="009D7960" w:rsidRDefault="009D7960">
      <w:r>
        <w:separator/>
      </w:r>
    </w:p>
  </w:footnote>
  <w:footnote w:type="continuationSeparator" w:id="0">
    <w:p w14:paraId="25F7E410" w14:textId="77777777" w:rsidR="009D7960" w:rsidRDefault="009D7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5D85C" w14:textId="77777777" w:rsidR="007D41B5" w:rsidRDefault="007D41B5">
    <w:pPr>
      <w:widowControl w:val="0"/>
      <w:pBdr>
        <w:between w:val="single" w:sz="6" w:space="0" w:color="auto"/>
      </w:pBdr>
      <w:tabs>
        <w:tab w:val="center" w:pos="5040"/>
        <w:tab w:val="right" w:pos="10080"/>
      </w:tabs>
      <w:jc w:val="right"/>
      <w:rPr>
        <w:rFonts w:ascii="AGaramond" w:hAnsi="AGaramond"/>
        <w:spacing w:val="10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24345" w14:textId="77777777" w:rsidR="007D41B5" w:rsidRPr="00F53F70" w:rsidRDefault="007D41B5">
    <w:pPr>
      <w:pStyle w:val="Header"/>
      <w:pBdr>
        <w:between w:val="single" w:sz="6" w:space="1" w:color="auto"/>
      </w:pBdr>
      <w:tabs>
        <w:tab w:val="clear" w:pos="4320"/>
        <w:tab w:val="clear" w:pos="8640"/>
      </w:tabs>
      <w:jc w:val="right"/>
      <w:rPr>
        <w:rFonts w:ascii="Copperplate" w:hAnsi="Copperplate"/>
        <w:spacing w:val="8"/>
        <w:sz w:val="20"/>
      </w:rPr>
    </w:pPr>
    <w:r w:rsidRPr="00F53F70">
      <w:rPr>
        <w:rFonts w:ascii="Copperplate" w:hAnsi="Copperplate"/>
        <w:sz w:val="20"/>
      </w:rPr>
      <w:t>HI</w:t>
    </w:r>
    <w:r w:rsidRPr="00F53F70">
      <w:rPr>
        <w:rFonts w:ascii="Copperplate" w:hAnsi="Copperplate"/>
        <w:spacing w:val="-2"/>
        <w:sz w:val="20"/>
      </w:rPr>
      <w:t>R</w:t>
    </w:r>
    <w:r w:rsidRPr="00F53F70">
      <w:rPr>
        <w:rFonts w:ascii="Copperplate" w:hAnsi="Copperplate"/>
        <w:sz w:val="20"/>
      </w:rPr>
      <w:t>OK</w:t>
    </w:r>
    <w:r w:rsidRPr="00F53F70">
      <w:rPr>
        <w:rFonts w:ascii="Copperplate" w:hAnsi="Copperplate"/>
        <w:spacing w:val="20"/>
        <w:sz w:val="20"/>
      </w:rPr>
      <w:t xml:space="preserve">AZU </w:t>
    </w:r>
    <w:r w:rsidRPr="00F53F70">
      <w:rPr>
        <w:rFonts w:ascii="Copperplate" w:hAnsi="Copperplate"/>
        <w:spacing w:val="18"/>
        <w:sz w:val="20"/>
      </w:rPr>
      <w:t>FU</w:t>
    </w:r>
    <w:r w:rsidRPr="00F53F70">
      <w:rPr>
        <w:rFonts w:ascii="Copperplate" w:hAnsi="Copperplate"/>
        <w:spacing w:val="20"/>
        <w:sz w:val="20"/>
      </w:rPr>
      <w:t>KA</w:t>
    </w:r>
    <w:r w:rsidRPr="00F53F70">
      <w:rPr>
        <w:rFonts w:ascii="Copperplate" w:hAnsi="Copperplate"/>
        <w:spacing w:val="18"/>
        <w:sz w:val="20"/>
      </w:rPr>
      <w:t>WA</w:t>
    </w:r>
  </w:p>
  <w:p w14:paraId="627BAB6B" w14:textId="77777777" w:rsidR="007D41B5" w:rsidRPr="00F53F70" w:rsidRDefault="007D41B5" w:rsidP="00207D98">
    <w:pPr>
      <w:pStyle w:val="Header"/>
      <w:tabs>
        <w:tab w:val="clear" w:pos="4320"/>
        <w:tab w:val="clear" w:pos="8640"/>
      </w:tabs>
      <w:spacing w:line="120" w:lineRule="auto"/>
      <w:jc w:val="right"/>
      <w:rPr>
        <w:rFonts w:ascii="Copperplate" w:hAnsi="Copperplate"/>
        <w:vertAlign w:val="superscript"/>
      </w:rPr>
    </w:pPr>
    <w:r>
      <w:rPr>
        <w:rFonts w:ascii="Copperplate" w:hAnsi="Copperplate"/>
        <w:noProof/>
      </w:rPr>
      <mc:AlternateContent>
        <mc:Choice Requires="wps">
          <w:drawing>
            <wp:anchor distT="0" distB="0" distL="114300" distR="114300" simplePos="0" relativeHeight="251657728" behindDoc="0" locked="0" layoutInCell="1" allowOverlap="1" wp14:anchorId="184B8E37" wp14:editId="259B9A31">
              <wp:simplePos x="0" y="0"/>
              <wp:positionH relativeFrom="column">
                <wp:posOffset>-62865</wp:posOffset>
              </wp:positionH>
              <wp:positionV relativeFrom="paragraph">
                <wp:posOffset>53340</wp:posOffset>
              </wp:positionV>
              <wp:extent cx="6515100" cy="635"/>
              <wp:effectExtent l="13335" t="15240" r="24765" b="222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15100" cy="635"/>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9A61B" id="Line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2pt" to="508.05pt,4.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" strokeweight=".25pt"/>
          </w:pict>
        </mc:Fallback>
      </mc:AlternateContent>
    </w:r>
  </w:p>
  <w:p w14:paraId="3D6C23A7" w14:textId="77777777" w:rsidR="007D41B5" w:rsidRPr="00F53F70" w:rsidRDefault="007D41B5" w:rsidP="00207D98">
    <w:pPr>
      <w:pStyle w:val="Header"/>
      <w:tabs>
        <w:tab w:val="clear" w:pos="4320"/>
        <w:tab w:val="clear" w:pos="8640"/>
      </w:tabs>
      <w:jc w:val="right"/>
      <w:rPr>
        <w:rFonts w:ascii="Copperplate" w:hAnsi="Copperplate"/>
        <w:sz w:val="22"/>
        <w:vertAlign w:val="superscript"/>
      </w:rPr>
    </w:pPr>
    <w:r w:rsidRPr="00F53F70">
      <w:rPr>
        <w:rFonts w:ascii="Copperplate" w:hAnsi="Copperplate"/>
        <w:sz w:val="22"/>
        <w:vertAlign w:val="superscript"/>
      </w:rPr>
      <w:t xml:space="preserve">13Elm Street, </w:t>
    </w:r>
    <w:proofErr w:type="spellStart"/>
    <w:r w:rsidRPr="00F53F70">
      <w:rPr>
        <w:rFonts w:ascii="Copperplate" w:hAnsi="Copperplate"/>
        <w:sz w:val="22"/>
        <w:vertAlign w:val="superscript"/>
      </w:rPr>
      <w:t>Tariffville</w:t>
    </w:r>
    <w:proofErr w:type="spellEnd"/>
    <w:r w:rsidRPr="00F53F70">
      <w:rPr>
        <w:rFonts w:ascii="Copperplate" w:hAnsi="Copperplate"/>
        <w:sz w:val="22"/>
        <w:vertAlign w:val="superscript"/>
      </w:rPr>
      <w:t>, CT 06081</w:t>
    </w:r>
    <w:r>
      <w:rPr>
        <w:rFonts w:ascii="Copperplate" w:hAnsi="Copperplate"/>
        <w:sz w:val="22"/>
        <w:vertAlign w:val="superscript"/>
      </w:rPr>
      <w:t xml:space="preserve"> US</w:t>
    </w:r>
  </w:p>
  <w:p w14:paraId="78A09A34" w14:textId="77777777" w:rsidR="007D41B5" w:rsidRPr="00F53F70" w:rsidRDefault="007D41B5" w:rsidP="00207D98">
    <w:pPr>
      <w:pStyle w:val="Header"/>
      <w:tabs>
        <w:tab w:val="clear" w:pos="4320"/>
        <w:tab w:val="clear" w:pos="8640"/>
      </w:tabs>
      <w:spacing w:line="192" w:lineRule="auto"/>
      <w:jc w:val="right"/>
      <w:rPr>
        <w:rFonts w:ascii="Copperplate" w:hAnsi="Copperplate"/>
        <w:sz w:val="22"/>
        <w:vertAlign w:val="superscript"/>
      </w:rPr>
    </w:pPr>
    <w:r>
      <w:rPr>
        <w:rFonts w:ascii="Copperplate" w:hAnsi="Copperplate"/>
        <w:sz w:val="22"/>
        <w:vertAlign w:val="superscript"/>
      </w:rPr>
      <w:t>1-860.651.8958, 860-913-8767</w:t>
    </w:r>
  </w:p>
  <w:p w14:paraId="4448A33E" w14:textId="77777777" w:rsidR="007D41B5" w:rsidRPr="00F53F70" w:rsidRDefault="00000000" w:rsidP="00207D98">
    <w:pPr>
      <w:pStyle w:val="Header"/>
      <w:spacing w:line="192" w:lineRule="auto"/>
      <w:jc w:val="right"/>
      <w:rPr>
        <w:rFonts w:ascii="Copperplate" w:hAnsi="Copperplate"/>
        <w:sz w:val="22"/>
        <w:vertAlign w:val="superscript"/>
      </w:rPr>
    </w:pPr>
    <w:hyperlink r:id="rId1" w:history="1">
      <w:r w:rsidR="007D41B5" w:rsidRPr="00CB41BE">
        <w:rPr>
          <w:rStyle w:val="Hyperlink"/>
          <w:rFonts w:ascii="Copperplate" w:hAnsi="Copperplate"/>
          <w:sz w:val="22"/>
          <w:vertAlign w:val="superscript"/>
        </w:rPr>
        <w:t>hfukawa@gmail.com</w:t>
      </w:r>
    </w:hyperlink>
    <w:r w:rsidR="007D41B5">
      <w:rPr>
        <w:rFonts w:ascii="Copperplate" w:hAnsi="Copperplate"/>
        <w:sz w:val="22"/>
        <w:vertAlign w:val="superscript"/>
      </w:rPr>
      <w:t xml:space="preserve">, </w:t>
    </w:r>
    <w:hyperlink r:id="rId2" w:history="1">
      <w:r w:rsidR="007D41B5" w:rsidRPr="00F53F70">
        <w:rPr>
          <w:rStyle w:val="Hyperlink"/>
          <w:rFonts w:ascii="Copperplate" w:hAnsi="Copperplate"/>
          <w:sz w:val="22"/>
          <w:vertAlign w:val="superscript"/>
        </w:rPr>
        <w:t>z@fukawa.org</w:t>
      </w:r>
    </w:hyperlink>
  </w:p>
  <w:p w14:paraId="31AB6029" w14:textId="77777777" w:rsidR="007D41B5" w:rsidRPr="00F53F70" w:rsidRDefault="007D41B5" w:rsidP="00207D98">
    <w:pPr>
      <w:pStyle w:val="Header"/>
      <w:spacing w:line="192" w:lineRule="auto"/>
      <w:jc w:val="right"/>
      <w:rPr>
        <w:rFonts w:ascii="Copperplate" w:hAnsi="Copperplate"/>
        <w:sz w:val="22"/>
      </w:rPr>
    </w:pPr>
    <w:r w:rsidRPr="00F53F70">
      <w:rPr>
        <w:rFonts w:ascii="Copperplate" w:hAnsi="Copperplate"/>
        <w:sz w:val="22"/>
        <w:vertAlign w:val="superscript"/>
      </w:rPr>
      <w:t>www.fukawa.org</w:t>
    </w:r>
  </w:p>
  <w:p w14:paraId="1694C82F" w14:textId="77777777" w:rsidR="007D41B5" w:rsidRPr="00C666E7" w:rsidRDefault="007D41B5" w:rsidP="00207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B2A9D94"/>
    <w:lvl w:ilvl="0">
      <w:start w:val="2002"/>
      <w:numFmt w:val="decimal"/>
      <w:lvlText w:val="%1"/>
      <w:lvlJc w:val="left"/>
      <w:pPr>
        <w:tabs>
          <w:tab w:val="num" w:pos="4140"/>
        </w:tabs>
        <w:ind w:left="4140" w:hanging="1260"/>
      </w:pPr>
      <w:rPr>
        <w:rFonts w:hint="default"/>
      </w:rPr>
    </w:lvl>
    <w:lvl w:ilvl="1">
      <w:start w:val="1"/>
      <w:numFmt w:val="lowerLetter"/>
      <w:lvlText w:val="%2."/>
      <w:lvlJc w:val="left"/>
      <w:pPr>
        <w:tabs>
          <w:tab w:val="num" w:pos="3960"/>
        </w:tabs>
        <w:ind w:left="3960" w:hanging="360"/>
      </w:pPr>
    </w:lvl>
    <w:lvl w:ilvl="2" w:tentative="1">
      <w:start w:val="1"/>
      <w:numFmt w:val="lowerRoman"/>
      <w:lvlText w:val="%3."/>
      <w:lvlJc w:val="right"/>
      <w:pPr>
        <w:tabs>
          <w:tab w:val="num" w:pos="4680"/>
        </w:tabs>
        <w:ind w:left="4680" w:hanging="180"/>
      </w:pPr>
    </w:lvl>
    <w:lvl w:ilvl="3" w:tentative="1">
      <w:start w:val="1"/>
      <w:numFmt w:val="decimal"/>
      <w:lvlText w:val="%4."/>
      <w:lvlJc w:val="left"/>
      <w:pPr>
        <w:tabs>
          <w:tab w:val="num" w:pos="5400"/>
        </w:tabs>
        <w:ind w:left="5400" w:hanging="360"/>
      </w:pPr>
    </w:lvl>
    <w:lvl w:ilvl="4" w:tentative="1">
      <w:start w:val="1"/>
      <w:numFmt w:val="lowerLetter"/>
      <w:lvlText w:val="%5."/>
      <w:lvlJc w:val="left"/>
      <w:pPr>
        <w:tabs>
          <w:tab w:val="num" w:pos="6120"/>
        </w:tabs>
        <w:ind w:left="6120" w:hanging="360"/>
      </w:pPr>
    </w:lvl>
    <w:lvl w:ilvl="5" w:tentative="1">
      <w:start w:val="1"/>
      <w:numFmt w:val="lowerRoman"/>
      <w:lvlText w:val="%6."/>
      <w:lvlJc w:val="right"/>
      <w:pPr>
        <w:tabs>
          <w:tab w:val="num" w:pos="6840"/>
        </w:tabs>
        <w:ind w:left="6840" w:hanging="180"/>
      </w:pPr>
    </w:lvl>
    <w:lvl w:ilvl="6" w:tentative="1">
      <w:start w:val="1"/>
      <w:numFmt w:val="decimal"/>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Roman"/>
      <w:lvlText w:val="%9."/>
      <w:lvlJc w:val="right"/>
      <w:pPr>
        <w:tabs>
          <w:tab w:val="num" w:pos="9000"/>
        </w:tabs>
        <w:ind w:left="9000" w:hanging="180"/>
      </w:pPr>
    </w:lvl>
  </w:abstractNum>
  <w:abstractNum w:abstractNumId="1" w15:restartNumberingAfterBreak="0">
    <w:nsid w:val="00000002"/>
    <w:multiLevelType w:val="singleLevel"/>
    <w:tmpl w:val="00000000"/>
    <w:lvl w:ilvl="0">
      <w:start w:val="2002"/>
      <w:numFmt w:val="decimal"/>
      <w:lvlText w:val="%1"/>
      <w:lvlJc w:val="left"/>
      <w:pPr>
        <w:tabs>
          <w:tab w:val="num" w:pos="2340"/>
        </w:tabs>
        <w:ind w:left="2340" w:hanging="1260"/>
      </w:pPr>
      <w:rPr>
        <w:rFonts w:hint="default"/>
      </w:rPr>
    </w:lvl>
  </w:abstractNum>
  <w:abstractNum w:abstractNumId="2" w15:restartNumberingAfterBreak="0">
    <w:nsid w:val="00000003"/>
    <w:multiLevelType w:val="singleLevel"/>
    <w:tmpl w:val="00000000"/>
    <w:lvl w:ilvl="0">
      <w:start w:val="2000"/>
      <w:numFmt w:val="decimal"/>
      <w:lvlText w:val="%1"/>
      <w:lvlJc w:val="left"/>
      <w:pPr>
        <w:tabs>
          <w:tab w:val="num" w:pos="760"/>
        </w:tabs>
        <w:ind w:left="760" w:hanging="400"/>
      </w:pPr>
      <w:rPr>
        <w:rFonts w:hint="default"/>
      </w:rPr>
    </w:lvl>
  </w:abstractNum>
  <w:abstractNum w:abstractNumId="3" w15:restartNumberingAfterBreak="0">
    <w:nsid w:val="00000004"/>
    <w:multiLevelType w:val="singleLevel"/>
    <w:tmpl w:val="00000000"/>
    <w:lvl w:ilvl="0">
      <w:start w:val="1994"/>
      <w:numFmt w:val="decimal"/>
      <w:lvlText w:val="%1"/>
      <w:lvlJc w:val="left"/>
      <w:pPr>
        <w:tabs>
          <w:tab w:val="num" w:pos="760"/>
        </w:tabs>
        <w:ind w:left="760" w:hanging="400"/>
      </w:pPr>
      <w:rPr>
        <w:rFonts w:hint="default"/>
      </w:rPr>
    </w:lvl>
  </w:abstractNum>
  <w:abstractNum w:abstractNumId="4" w15:restartNumberingAfterBreak="0">
    <w:nsid w:val="00000005"/>
    <w:multiLevelType w:val="singleLevel"/>
    <w:tmpl w:val="00000000"/>
    <w:lvl w:ilvl="0">
      <w:start w:val="1994"/>
      <w:numFmt w:val="decimal"/>
      <w:lvlText w:val="%1"/>
      <w:lvlJc w:val="left"/>
      <w:pPr>
        <w:tabs>
          <w:tab w:val="num" w:pos="760"/>
        </w:tabs>
        <w:ind w:left="760" w:hanging="400"/>
      </w:pPr>
      <w:rPr>
        <w:rFonts w:hint="default"/>
      </w:rPr>
    </w:lvl>
  </w:abstractNum>
  <w:abstractNum w:abstractNumId="5" w15:restartNumberingAfterBreak="0">
    <w:nsid w:val="00000006"/>
    <w:multiLevelType w:val="singleLevel"/>
    <w:tmpl w:val="00000000"/>
    <w:lvl w:ilvl="0">
      <w:start w:val="1998"/>
      <w:numFmt w:val="decimal"/>
      <w:lvlText w:val="%1"/>
      <w:lvlJc w:val="left"/>
      <w:pPr>
        <w:tabs>
          <w:tab w:val="num" w:pos="1560"/>
        </w:tabs>
        <w:ind w:left="1560" w:hanging="480"/>
      </w:pPr>
      <w:rPr>
        <w:rFonts w:hint="default"/>
      </w:rPr>
    </w:lvl>
  </w:abstractNum>
  <w:abstractNum w:abstractNumId="6" w15:restartNumberingAfterBreak="0">
    <w:nsid w:val="00000007"/>
    <w:multiLevelType w:val="singleLevel"/>
    <w:tmpl w:val="00000000"/>
    <w:lvl w:ilvl="0">
      <w:start w:val="1988"/>
      <w:numFmt w:val="decimal"/>
      <w:lvlText w:val="%1"/>
      <w:lvlJc w:val="left"/>
      <w:pPr>
        <w:tabs>
          <w:tab w:val="num" w:pos="1480"/>
        </w:tabs>
        <w:ind w:left="1480" w:hanging="400"/>
      </w:pPr>
      <w:rPr>
        <w:rFonts w:hint="default"/>
      </w:rPr>
    </w:lvl>
  </w:abstractNum>
  <w:abstractNum w:abstractNumId="7" w15:restartNumberingAfterBreak="0">
    <w:nsid w:val="00000008"/>
    <w:multiLevelType w:val="singleLevel"/>
    <w:tmpl w:val="00000000"/>
    <w:lvl w:ilvl="0">
      <w:start w:val="1"/>
      <w:numFmt w:val="lowerLetter"/>
      <w:lvlText w:val="%1."/>
      <w:lvlJc w:val="left"/>
      <w:pPr>
        <w:tabs>
          <w:tab w:val="num" w:pos="720"/>
        </w:tabs>
        <w:ind w:left="720" w:hanging="360"/>
      </w:pPr>
      <w:rPr>
        <w:rFonts w:hint="default"/>
      </w:rPr>
    </w:lvl>
  </w:abstractNum>
  <w:abstractNum w:abstractNumId="8" w15:restartNumberingAfterBreak="0">
    <w:nsid w:val="00000009"/>
    <w:multiLevelType w:val="singleLevel"/>
    <w:tmpl w:val="00000000"/>
    <w:lvl w:ilvl="0">
      <w:start w:val="1996"/>
      <w:numFmt w:val="decimal"/>
      <w:lvlText w:val="%1"/>
      <w:lvlJc w:val="left"/>
      <w:pPr>
        <w:tabs>
          <w:tab w:val="num" w:pos="1200"/>
        </w:tabs>
        <w:ind w:left="1200" w:hanging="480"/>
      </w:pPr>
      <w:rPr>
        <w:rFonts w:hint="default"/>
      </w:rPr>
    </w:lvl>
  </w:abstractNum>
  <w:abstractNum w:abstractNumId="9" w15:restartNumberingAfterBreak="0">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B"/>
    <w:multiLevelType w:val="singleLevel"/>
    <w:tmpl w:val="00000000"/>
    <w:lvl w:ilvl="0">
      <w:start w:val="2001"/>
      <w:numFmt w:val="decimal"/>
      <w:lvlText w:val="%1"/>
      <w:lvlJc w:val="left"/>
      <w:pPr>
        <w:tabs>
          <w:tab w:val="num" w:pos="760"/>
        </w:tabs>
        <w:ind w:left="760" w:hanging="400"/>
      </w:pPr>
      <w:rPr>
        <w:rFonts w:hint="default"/>
        <w:b/>
      </w:rPr>
    </w:lvl>
  </w:abstractNum>
  <w:abstractNum w:abstractNumId="11" w15:restartNumberingAfterBreak="0">
    <w:nsid w:val="0000000C"/>
    <w:multiLevelType w:val="singleLevel"/>
    <w:tmpl w:val="00000000"/>
    <w:lvl w:ilvl="0">
      <w:start w:val="2001"/>
      <w:numFmt w:val="decimal"/>
      <w:lvlText w:val="%1"/>
      <w:lvlJc w:val="left"/>
      <w:pPr>
        <w:tabs>
          <w:tab w:val="num" w:pos="760"/>
        </w:tabs>
        <w:ind w:left="760" w:hanging="400"/>
      </w:pPr>
      <w:rPr>
        <w:rFonts w:hint="default"/>
      </w:rPr>
    </w:lvl>
  </w:abstractNum>
  <w:abstractNum w:abstractNumId="12" w15:restartNumberingAfterBreak="0">
    <w:nsid w:val="0000000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000000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000000F"/>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0000010"/>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0000011"/>
    <w:multiLevelType w:val="singleLevel"/>
    <w:tmpl w:val="00000000"/>
    <w:lvl w:ilvl="0">
      <w:start w:val="1"/>
      <w:numFmt w:val="bullet"/>
      <w:lvlText w:val=""/>
      <w:lvlJc w:val="left"/>
      <w:pPr>
        <w:tabs>
          <w:tab w:val="num" w:pos="360"/>
        </w:tabs>
        <w:ind w:left="288" w:hanging="288"/>
      </w:pPr>
      <w:rPr>
        <w:rFonts w:ascii="Symbol" w:hAnsi="Symbol" w:hint="default"/>
      </w:rPr>
    </w:lvl>
  </w:abstractNum>
  <w:abstractNum w:abstractNumId="17" w15:restartNumberingAfterBreak="0">
    <w:nsid w:val="0000001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0000013"/>
    <w:multiLevelType w:val="singleLevel"/>
    <w:tmpl w:val="00000000"/>
    <w:lvl w:ilvl="0">
      <w:start w:val="1"/>
      <w:numFmt w:val="bullet"/>
      <w:lvlText w:val=""/>
      <w:lvlJc w:val="left"/>
      <w:pPr>
        <w:tabs>
          <w:tab w:val="num" w:pos="360"/>
        </w:tabs>
        <w:ind w:left="288" w:hanging="288"/>
      </w:pPr>
      <w:rPr>
        <w:rFonts w:ascii="Symbol" w:hAnsi="Symbol" w:hint="default"/>
      </w:rPr>
    </w:lvl>
  </w:abstractNum>
  <w:abstractNum w:abstractNumId="19" w15:restartNumberingAfterBreak="0">
    <w:nsid w:val="00000014"/>
    <w:multiLevelType w:val="singleLevel"/>
    <w:tmpl w:val="00000000"/>
    <w:lvl w:ilvl="0">
      <w:start w:val="1"/>
      <w:numFmt w:val="bullet"/>
      <w:lvlText w:val=""/>
      <w:lvlJc w:val="left"/>
      <w:pPr>
        <w:tabs>
          <w:tab w:val="num" w:pos="360"/>
        </w:tabs>
        <w:ind w:left="288" w:hanging="288"/>
      </w:pPr>
      <w:rPr>
        <w:rFonts w:ascii="Symbol" w:hAnsi="Symbol" w:hint="default"/>
      </w:rPr>
    </w:lvl>
  </w:abstractNum>
  <w:abstractNum w:abstractNumId="20" w15:restartNumberingAfterBreak="0">
    <w:nsid w:val="00000015"/>
    <w:multiLevelType w:val="singleLevel"/>
    <w:tmpl w:val="00000000"/>
    <w:lvl w:ilvl="0">
      <w:start w:val="1"/>
      <w:numFmt w:val="bullet"/>
      <w:lvlText w:val=""/>
      <w:lvlJc w:val="left"/>
      <w:pPr>
        <w:tabs>
          <w:tab w:val="num" w:pos="360"/>
        </w:tabs>
        <w:ind w:left="288" w:hanging="288"/>
      </w:pPr>
      <w:rPr>
        <w:rFonts w:ascii="Symbol" w:hAnsi="Symbol" w:hint="default"/>
      </w:rPr>
    </w:lvl>
  </w:abstractNum>
  <w:abstractNum w:abstractNumId="21" w15:restartNumberingAfterBreak="0">
    <w:nsid w:val="00000016"/>
    <w:multiLevelType w:val="singleLevel"/>
    <w:tmpl w:val="00000000"/>
    <w:lvl w:ilvl="0">
      <w:start w:val="1"/>
      <w:numFmt w:val="bullet"/>
      <w:lvlText w:val=""/>
      <w:lvlJc w:val="left"/>
      <w:pPr>
        <w:tabs>
          <w:tab w:val="num" w:pos="360"/>
        </w:tabs>
        <w:ind w:left="288" w:hanging="288"/>
      </w:pPr>
      <w:rPr>
        <w:rFonts w:ascii="Symbol" w:hAnsi="Symbol" w:hint="default"/>
      </w:rPr>
    </w:lvl>
  </w:abstractNum>
  <w:abstractNum w:abstractNumId="22" w15:restartNumberingAfterBreak="0">
    <w:nsid w:val="46BA0FEF"/>
    <w:multiLevelType w:val="hybridMultilevel"/>
    <w:tmpl w:val="5DD092A0"/>
    <w:lvl w:ilvl="0" w:tplc="361C2328">
      <w:start w:val="2006"/>
      <w:numFmt w:val="decimal"/>
      <w:lvlText w:val="%1"/>
      <w:lvlJc w:val="left"/>
      <w:pPr>
        <w:tabs>
          <w:tab w:val="num" w:pos="1480"/>
        </w:tabs>
        <w:ind w:left="1480" w:hanging="40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488429ED"/>
    <w:multiLevelType w:val="hybridMultilevel"/>
    <w:tmpl w:val="6C3A672C"/>
    <w:lvl w:ilvl="0" w:tplc="C3786D90">
      <w:start w:val="2004"/>
      <w:numFmt w:val="decimal"/>
      <w:lvlText w:val="%1"/>
      <w:lvlJc w:val="left"/>
      <w:pPr>
        <w:tabs>
          <w:tab w:val="num" w:pos="1480"/>
        </w:tabs>
        <w:ind w:left="1480" w:hanging="40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5AD4509B"/>
    <w:multiLevelType w:val="hybridMultilevel"/>
    <w:tmpl w:val="94E24AA8"/>
    <w:lvl w:ilvl="0" w:tplc="37081F54">
      <w:start w:val="2004"/>
      <w:numFmt w:val="decimal"/>
      <w:lvlText w:val="%1"/>
      <w:lvlJc w:val="left"/>
      <w:pPr>
        <w:tabs>
          <w:tab w:val="num" w:pos="1260"/>
        </w:tabs>
        <w:ind w:left="1260" w:hanging="12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C7C68CE"/>
    <w:multiLevelType w:val="hybridMultilevel"/>
    <w:tmpl w:val="DABE584C"/>
    <w:lvl w:ilvl="0" w:tplc="E1A4DC38">
      <w:start w:val="2004"/>
      <w:numFmt w:val="decimal"/>
      <w:lvlText w:val="%1"/>
      <w:lvlJc w:val="left"/>
      <w:pPr>
        <w:tabs>
          <w:tab w:val="num" w:pos="2560"/>
        </w:tabs>
        <w:ind w:left="2560" w:hanging="40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16cid:durableId="252855890">
    <w:abstractNumId w:val="0"/>
  </w:num>
  <w:num w:numId="2" w16cid:durableId="2043627444">
    <w:abstractNumId w:val="1"/>
  </w:num>
  <w:num w:numId="3" w16cid:durableId="972490457">
    <w:abstractNumId w:val="2"/>
  </w:num>
  <w:num w:numId="4" w16cid:durableId="1586764396">
    <w:abstractNumId w:val="3"/>
  </w:num>
  <w:num w:numId="5" w16cid:durableId="2145193911">
    <w:abstractNumId w:val="4"/>
  </w:num>
  <w:num w:numId="6" w16cid:durableId="1861115823">
    <w:abstractNumId w:val="5"/>
  </w:num>
  <w:num w:numId="7" w16cid:durableId="1838644505">
    <w:abstractNumId w:val="6"/>
  </w:num>
  <w:num w:numId="8" w16cid:durableId="1957172972">
    <w:abstractNumId w:val="7"/>
  </w:num>
  <w:num w:numId="9" w16cid:durableId="936250185">
    <w:abstractNumId w:val="8"/>
  </w:num>
  <w:num w:numId="10" w16cid:durableId="920912478">
    <w:abstractNumId w:val="9"/>
  </w:num>
  <w:num w:numId="11" w16cid:durableId="1178732285">
    <w:abstractNumId w:val="10"/>
  </w:num>
  <w:num w:numId="12" w16cid:durableId="1793787782">
    <w:abstractNumId w:val="11"/>
  </w:num>
  <w:num w:numId="13" w16cid:durableId="506796457">
    <w:abstractNumId w:val="12"/>
  </w:num>
  <w:num w:numId="14" w16cid:durableId="710110884">
    <w:abstractNumId w:val="14"/>
  </w:num>
  <w:num w:numId="15" w16cid:durableId="1694838134">
    <w:abstractNumId w:val="15"/>
  </w:num>
  <w:num w:numId="16" w16cid:durableId="1650934999">
    <w:abstractNumId w:val="16"/>
  </w:num>
  <w:num w:numId="17" w16cid:durableId="1132485223">
    <w:abstractNumId w:val="18"/>
  </w:num>
  <w:num w:numId="18" w16cid:durableId="619266285">
    <w:abstractNumId w:val="19"/>
  </w:num>
  <w:num w:numId="19" w16cid:durableId="271404472">
    <w:abstractNumId w:val="20"/>
  </w:num>
  <w:num w:numId="20" w16cid:durableId="65305633">
    <w:abstractNumId w:val="21"/>
  </w:num>
  <w:num w:numId="21" w16cid:durableId="2064284861">
    <w:abstractNumId w:val="13"/>
  </w:num>
  <w:num w:numId="22" w16cid:durableId="1712074277">
    <w:abstractNumId w:val="17"/>
  </w:num>
  <w:num w:numId="23" w16cid:durableId="1656452601">
    <w:abstractNumId w:val="25"/>
  </w:num>
  <w:num w:numId="24" w16cid:durableId="2068608348">
    <w:abstractNumId w:val="24"/>
  </w:num>
  <w:num w:numId="25" w16cid:durableId="1496844689">
    <w:abstractNumId w:val="23"/>
  </w:num>
  <w:num w:numId="26" w16cid:durableId="182126609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7C7"/>
    <w:rsid w:val="00002147"/>
    <w:rsid w:val="0001584A"/>
    <w:rsid w:val="00022AB1"/>
    <w:rsid w:val="00064AB4"/>
    <w:rsid w:val="000859AA"/>
    <w:rsid w:val="000925F4"/>
    <w:rsid w:val="000A299C"/>
    <w:rsid w:val="000A2A43"/>
    <w:rsid w:val="000B3808"/>
    <w:rsid w:val="000C0986"/>
    <w:rsid w:val="000F0464"/>
    <w:rsid w:val="000F1A1E"/>
    <w:rsid w:val="000F4F01"/>
    <w:rsid w:val="00112589"/>
    <w:rsid w:val="001402E5"/>
    <w:rsid w:val="00155942"/>
    <w:rsid w:val="00173B29"/>
    <w:rsid w:val="001770DD"/>
    <w:rsid w:val="001A0A25"/>
    <w:rsid w:val="001B439B"/>
    <w:rsid w:val="00207D98"/>
    <w:rsid w:val="00224A3A"/>
    <w:rsid w:val="002276F6"/>
    <w:rsid w:val="0024112D"/>
    <w:rsid w:val="00246F74"/>
    <w:rsid w:val="002474D9"/>
    <w:rsid w:val="002507C7"/>
    <w:rsid w:val="002626DA"/>
    <w:rsid w:val="002653D8"/>
    <w:rsid w:val="0027013F"/>
    <w:rsid w:val="00283030"/>
    <w:rsid w:val="002850E5"/>
    <w:rsid w:val="002A0C9F"/>
    <w:rsid w:val="002A2220"/>
    <w:rsid w:val="002C583E"/>
    <w:rsid w:val="002E0B4D"/>
    <w:rsid w:val="002E6563"/>
    <w:rsid w:val="002F788B"/>
    <w:rsid w:val="00340729"/>
    <w:rsid w:val="00341543"/>
    <w:rsid w:val="00341F82"/>
    <w:rsid w:val="0034269B"/>
    <w:rsid w:val="003527C0"/>
    <w:rsid w:val="00353EB9"/>
    <w:rsid w:val="00360DBB"/>
    <w:rsid w:val="0037594E"/>
    <w:rsid w:val="00385607"/>
    <w:rsid w:val="003E0B63"/>
    <w:rsid w:val="003E7E70"/>
    <w:rsid w:val="004232C2"/>
    <w:rsid w:val="00436612"/>
    <w:rsid w:val="004436EE"/>
    <w:rsid w:val="004B61DF"/>
    <w:rsid w:val="004C7B9A"/>
    <w:rsid w:val="004E23DC"/>
    <w:rsid w:val="004F32F0"/>
    <w:rsid w:val="0054491F"/>
    <w:rsid w:val="00551186"/>
    <w:rsid w:val="005562EC"/>
    <w:rsid w:val="00574620"/>
    <w:rsid w:val="00575546"/>
    <w:rsid w:val="005D31FC"/>
    <w:rsid w:val="005E7627"/>
    <w:rsid w:val="005F50EE"/>
    <w:rsid w:val="00652E7C"/>
    <w:rsid w:val="00654E69"/>
    <w:rsid w:val="00657637"/>
    <w:rsid w:val="00680F25"/>
    <w:rsid w:val="006847DA"/>
    <w:rsid w:val="006C78F1"/>
    <w:rsid w:val="006F3ED7"/>
    <w:rsid w:val="007037EF"/>
    <w:rsid w:val="00715022"/>
    <w:rsid w:val="00716818"/>
    <w:rsid w:val="0076108A"/>
    <w:rsid w:val="00776AC0"/>
    <w:rsid w:val="007817F2"/>
    <w:rsid w:val="007D41B5"/>
    <w:rsid w:val="007D5BAB"/>
    <w:rsid w:val="007D6F86"/>
    <w:rsid w:val="007F4BA6"/>
    <w:rsid w:val="00804F6D"/>
    <w:rsid w:val="008352E6"/>
    <w:rsid w:val="00845805"/>
    <w:rsid w:val="008529A1"/>
    <w:rsid w:val="00863560"/>
    <w:rsid w:val="008662D3"/>
    <w:rsid w:val="008878EA"/>
    <w:rsid w:val="008907E1"/>
    <w:rsid w:val="00896CB6"/>
    <w:rsid w:val="008A014D"/>
    <w:rsid w:val="008A59CC"/>
    <w:rsid w:val="008B5FF0"/>
    <w:rsid w:val="008C7F81"/>
    <w:rsid w:val="008F6797"/>
    <w:rsid w:val="00934833"/>
    <w:rsid w:val="00944A53"/>
    <w:rsid w:val="00956E5A"/>
    <w:rsid w:val="00991478"/>
    <w:rsid w:val="009A5EBB"/>
    <w:rsid w:val="009D06D2"/>
    <w:rsid w:val="009D34F6"/>
    <w:rsid w:val="009D7960"/>
    <w:rsid w:val="009F7C8F"/>
    <w:rsid w:val="00A261B2"/>
    <w:rsid w:val="00A2644F"/>
    <w:rsid w:val="00A3113A"/>
    <w:rsid w:val="00A40135"/>
    <w:rsid w:val="00A5086C"/>
    <w:rsid w:val="00A64ABE"/>
    <w:rsid w:val="00A66A6D"/>
    <w:rsid w:val="00A74851"/>
    <w:rsid w:val="00A9482C"/>
    <w:rsid w:val="00AA7676"/>
    <w:rsid w:val="00AC4DA6"/>
    <w:rsid w:val="00B47614"/>
    <w:rsid w:val="00B5684C"/>
    <w:rsid w:val="00B72846"/>
    <w:rsid w:val="00B80BB7"/>
    <w:rsid w:val="00BD0963"/>
    <w:rsid w:val="00BE1E0F"/>
    <w:rsid w:val="00C509F3"/>
    <w:rsid w:val="00C560E2"/>
    <w:rsid w:val="00C563EB"/>
    <w:rsid w:val="00C56EDA"/>
    <w:rsid w:val="00C57FA3"/>
    <w:rsid w:val="00C90B58"/>
    <w:rsid w:val="00CD6712"/>
    <w:rsid w:val="00CE4E20"/>
    <w:rsid w:val="00D00BC2"/>
    <w:rsid w:val="00D335A5"/>
    <w:rsid w:val="00D602FD"/>
    <w:rsid w:val="00D74C21"/>
    <w:rsid w:val="00D81FFC"/>
    <w:rsid w:val="00DA4CC4"/>
    <w:rsid w:val="00DB696B"/>
    <w:rsid w:val="00DB7DB0"/>
    <w:rsid w:val="00DD5129"/>
    <w:rsid w:val="00DD5F22"/>
    <w:rsid w:val="00E151B4"/>
    <w:rsid w:val="00E75FD2"/>
    <w:rsid w:val="00EC015F"/>
    <w:rsid w:val="00EC351D"/>
    <w:rsid w:val="00EC6617"/>
    <w:rsid w:val="00F03320"/>
    <w:rsid w:val="00F337BD"/>
    <w:rsid w:val="00F46FB3"/>
    <w:rsid w:val="00F53F70"/>
    <w:rsid w:val="00F563F1"/>
    <w:rsid w:val="00F82C43"/>
    <w:rsid w:val="00F878F2"/>
    <w:rsid w:val="00FA06C1"/>
    <w:rsid w:val="00FA4786"/>
    <w:rsid w:val="00FC2CAA"/>
    <w:rsid w:val="00FD03C4"/>
    <w:rsid w:val="00FE2FA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A01B167"/>
  <w15:docId w15:val="{55C7E187-19BB-D94B-A21E-C18000BC9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7C7"/>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4491F"/>
    <w:pPr>
      <w:framePr w:w="7920" w:h="1980" w:hRule="exact" w:hSpace="180" w:wrap="auto" w:hAnchor="page" w:xAlign="center" w:yAlign="bottom"/>
      <w:ind w:left="2880"/>
    </w:pPr>
  </w:style>
  <w:style w:type="paragraph" w:styleId="EnvelopeReturn">
    <w:name w:val="envelope return"/>
    <w:basedOn w:val="Normal"/>
    <w:rsid w:val="0054491F"/>
    <w:rPr>
      <w:sz w:val="20"/>
    </w:rPr>
  </w:style>
  <w:style w:type="paragraph" w:styleId="Footer">
    <w:name w:val="footer"/>
    <w:basedOn w:val="Normal"/>
    <w:rsid w:val="002507C7"/>
    <w:pPr>
      <w:tabs>
        <w:tab w:val="center" w:pos="4320"/>
        <w:tab w:val="right" w:pos="8640"/>
      </w:tabs>
    </w:pPr>
  </w:style>
  <w:style w:type="paragraph" w:styleId="Header">
    <w:name w:val="header"/>
    <w:basedOn w:val="Normal"/>
    <w:rsid w:val="002507C7"/>
    <w:pPr>
      <w:tabs>
        <w:tab w:val="center" w:pos="4320"/>
        <w:tab w:val="right" w:pos="8640"/>
      </w:tabs>
    </w:pPr>
  </w:style>
  <w:style w:type="character" w:styleId="PageNumber">
    <w:name w:val="page number"/>
    <w:basedOn w:val="DefaultParagraphFont"/>
    <w:rsid w:val="002507C7"/>
  </w:style>
  <w:style w:type="character" w:styleId="Hyperlink">
    <w:name w:val="Hyperlink"/>
    <w:basedOn w:val="DefaultParagraphFont"/>
    <w:rsid w:val="002507C7"/>
    <w:rPr>
      <w:color w:val="0000FF"/>
      <w:u w:val="single"/>
    </w:rPr>
  </w:style>
  <w:style w:type="character" w:styleId="FollowedHyperlink">
    <w:name w:val="FollowedHyperlink"/>
    <w:basedOn w:val="DefaultParagraphFont"/>
    <w:rsid w:val="002507C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044616">
      <w:bodyDiv w:val="1"/>
      <w:marLeft w:val="0"/>
      <w:marRight w:val="0"/>
      <w:marTop w:val="0"/>
      <w:marBottom w:val="0"/>
      <w:divBdr>
        <w:top w:val="none" w:sz="0" w:space="0" w:color="auto"/>
        <w:left w:val="none" w:sz="0" w:space="0" w:color="auto"/>
        <w:bottom w:val="none" w:sz="0" w:space="0" w:color="auto"/>
        <w:right w:val="none" w:sz="0" w:space="0" w:color="auto"/>
      </w:divBdr>
      <w:divsChild>
        <w:div w:id="186983668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lartways.org/archive/visualArts/hirohazu-200901.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ukawa.org" TargetMode="External"/><Relationship Id="rId12" Type="http://schemas.openxmlformats.org/officeDocument/2006/relationships/hyperlink" Target="http://www.grandart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ultureport.com/cultureport/artists/fukawa/index.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ctartscene.blogspot.com/2007_10_01_archive.html" TargetMode="External"/><Relationship Id="rId4" Type="http://schemas.openxmlformats.org/officeDocument/2006/relationships/webSettings" Target="webSettings.xml"/><Relationship Id="rId9" Type="http://schemas.openxmlformats.org/officeDocument/2006/relationships/hyperlink" Target="http://www.hartfordadvocate.com/article.cfm?aid=3485"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z@fukawa.org" TargetMode="External"/><Relationship Id="rId1" Type="http://schemas.openxmlformats.org/officeDocument/2006/relationships/hyperlink" Target="mailto:hfukaw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2162</Words>
  <Characters>12328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Hartford Art School</Company>
  <LinksUpToDate>false</LinksUpToDate>
  <CharactersWithSpaces>14462</CharactersWithSpaces>
  <SharedDoc>false</SharedDoc>
  <HLinks>
    <vt:vector size="54" baseType="variant">
      <vt:variant>
        <vt:i4>6160407</vt:i4>
      </vt:variant>
      <vt:variant>
        <vt:i4>21</vt:i4>
      </vt:variant>
      <vt:variant>
        <vt:i4>0</vt:i4>
      </vt:variant>
      <vt:variant>
        <vt:i4>5</vt:i4>
      </vt:variant>
      <vt:variant>
        <vt:lpwstr>http://www.grandarts.com/Hfukawa.htm</vt:lpwstr>
      </vt:variant>
      <vt:variant>
        <vt:lpwstr/>
      </vt:variant>
      <vt:variant>
        <vt:i4>5767252</vt:i4>
      </vt:variant>
      <vt:variant>
        <vt:i4>18</vt:i4>
      </vt:variant>
      <vt:variant>
        <vt:i4>0</vt:i4>
      </vt:variant>
      <vt:variant>
        <vt:i4>5</vt:i4>
      </vt:variant>
      <vt:variant>
        <vt:lpwstr>http://www.cultureport.com/cultureport/artists/fukawa/index.html</vt:lpwstr>
      </vt:variant>
      <vt:variant>
        <vt:lpwstr/>
      </vt:variant>
      <vt:variant>
        <vt:i4>2424870</vt:i4>
      </vt:variant>
      <vt:variant>
        <vt:i4>15</vt:i4>
      </vt:variant>
      <vt:variant>
        <vt:i4>0</vt:i4>
      </vt:variant>
      <vt:variant>
        <vt:i4>5</vt:i4>
      </vt:variant>
      <vt:variant>
        <vt:lpwstr>http://www.vsarts.org/x278.xml</vt:lpwstr>
      </vt:variant>
      <vt:variant>
        <vt:lpwstr/>
      </vt:variant>
      <vt:variant>
        <vt:i4>720963</vt:i4>
      </vt:variant>
      <vt:variant>
        <vt:i4>12</vt:i4>
      </vt:variant>
      <vt:variant>
        <vt:i4>0</vt:i4>
      </vt:variant>
      <vt:variant>
        <vt:i4>5</vt:i4>
      </vt:variant>
      <vt:variant>
        <vt:lpwstr>http://www.vsartsfestival.org/art/exhibits/index.cfm</vt:lpwstr>
      </vt:variant>
      <vt:variant>
        <vt:lpwstr/>
      </vt:variant>
      <vt:variant>
        <vt:i4>2555984</vt:i4>
      </vt:variant>
      <vt:variant>
        <vt:i4>9</vt:i4>
      </vt:variant>
      <vt:variant>
        <vt:i4>0</vt:i4>
      </vt:variant>
      <vt:variant>
        <vt:i4>5</vt:i4>
      </vt:variant>
      <vt:variant>
        <vt:lpwstr>http://ctartscene.blogspot.com/2007_10_01_archive.html</vt:lpwstr>
      </vt:variant>
      <vt:variant>
        <vt:lpwstr/>
      </vt:variant>
      <vt:variant>
        <vt:i4>1966172</vt:i4>
      </vt:variant>
      <vt:variant>
        <vt:i4>6</vt:i4>
      </vt:variant>
      <vt:variant>
        <vt:i4>0</vt:i4>
      </vt:variant>
      <vt:variant>
        <vt:i4>5</vt:i4>
      </vt:variant>
      <vt:variant>
        <vt:lpwstr>http://www.hartfordadvocate.com/article.cfm?aid=3485</vt:lpwstr>
      </vt:variant>
      <vt:variant>
        <vt:lpwstr/>
      </vt:variant>
      <vt:variant>
        <vt:i4>7405692</vt:i4>
      </vt:variant>
      <vt:variant>
        <vt:i4>3</vt:i4>
      </vt:variant>
      <vt:variant>
        <vt:i4>0</vt:i4>
      </vt:variant>
      <vt:variant>
        <vt:i4>5</vt:i4>
      </vt:variant>
      <vt:variant>
        <vt:lpwstr>http://www.realartways.org/archive/visualArts/hirohazu-200901.html</vt:lpwstr>
      </vt:variant>
      <vt:variant>
        <vt:lpwstr/>
      </vt:variant>
      <vt:variant>
        <vt:i4>852013</vt:i4>
      </vt:variant>
      <vt:variant>
        <vt:i4>0</vt:i4>
      </vt:variant>
      <vt:variant>
        <vt:i4>0</vt:i4>
      </vt:variant>
      <vt:variant>
        <vt:i4>5</vt:i4>
      </vt:variant>
      <vt:variant>
        <vt:lpwstr>http://www.fukawa.org</vt:lpwstr>
      </vt:variant>
      <vt:variant>
        <vt:lpwstr/>
      </vt:variant>
      <vt:variant>
        <vt:i4>4063351</vt:i4>
      </vt:variant>
      <vt:variant>
        <vt:i4>3</vt:i4>
      </vt:variant>
      <vt:variant>
        <vt:i4>0</vt:i4>
      </vt:variant>
      <vt:variant>
        <vt:i4>5</vt:i4>
      </vt:variant>
      <vt:variant>
        <vt:lpwstr>mailto:z@fukawa.org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Hirokazu Fukawa</dc:creator>
  <cp:keywords/>
  <cp:lastModifiedBy>Fukawa, Hirokazu</cp:lastModifiedBy>
  <cp:revision>2</cp:revision>
  <cp:lastPrinted>2016-10-19T17:11:00Z</cp:lastPrinted>
  <dcterms:created xsi:type="dcterms:W3CDTF">2023-05-09T18:14:00Z</dcterms:created>
  <dcterms:modified xsi:type="dcterms:W3CDTF">2023-05-09T18:14:00Z</dcterms:modified>
</cp:coreProperties>
</file>